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76EE" w14:textId="77777777" w:rsidR="001E0A45" w:rsidRPr="001E0A45" w:rsidRDefault="001E0A45" w:rsidP="001E0A45">
      <w:pPr>
        <w:rPr>
          <w:rFonts w:ascii="Times New Roman" w:hAnsi="Times New Roman" w:cs="Times New Roman"/>
          <w:b/>
          <w:lang w:val="en-IE"/>
        </w:rPr>
      </w:pPr>
      <w:r w:rsidRPr="001E0A45">
        <w:rPr>
          <w:rFonts w:ascii="Times New Roman" w:hAnsi="Times New Roman" w:cs="Times New Roman"/>
          <w:b/>
          <w:lang w:val="en-IE"/>
        </w:rPr>
        <w:t xml:space="preserve">Galway University Foundation </w:t>
      </w:r>
      <w:proofErr w:type="spellStart"/>
      <w:r w:rsidRPr="001E0A45">
        <w:rPr>
          <w:rFonts w:ascii="Times New Roman" w:hAnsi="Times New Roman" w:cs="Times New Roman"/>
          <w:b/>
          <w:lang w:val="en-IE"/>
        </w:rPr>
        <w:t>Ros</w:t>
      </w:r>
      <w:proofErr w:type="spellEnd"/>
      <w:r w:rsidRPr="001E0A45">
        <w:rPr>
          <w:rFonts w:ascii="Times New Roman" w:hAnsi="Times New Roman" w:cs="Times New Roman"/>
          <w:b/>
          <w:lang w:val="en-IE"/>
        </w:rPr>
        <w:t xml:space="preserve"> Dixon Visiting Research Fellowship</w:t>
      </w:r>
    </w:p>
    <w:p w14:paraId="0D726E24" w14:textId="77777777" w:rsidR="001E0A45" w:rsidRDefault="001E0A45" w:rsidP="001E0A45">
      <w:pPr>
        <w:rPr>
          <w:rFonts w:ascii="Times New Roman" w:hAnsi="Times New Roman" w:cs="Times New Roman"/>
          <w:lang w:val="en-IE"/>
        </w:rPr>
      </w:pPr>
    </w:p>
    <w:p w14:paraId="79F82135" w14:textId="29360B1F" w:rsidR="00C07540" w:rsidRDefault="00740CBA" w:rsidP="001E0A45">
      <w:pPr>
        <w:rPr>
          <w:rFonts w:ascii="Times New Roman" w:hAnsi="Times New Roman" w:cs="Times New Roman"/>
        </w:rPr>
      </w:pPr>
      <w:r>
        <w:rPr>
          <w:rFonts w:ascii="Times New Roman" w:hAnsi="Times New Roman" w:cs="Times New Roman"/>
          <w:lang w:val="en-IE"/>
        </w:rPr>
        <w:t>A</w:t>
      </w:r>
      <w:r w:rsidR="00516CD9" w:rsidRPr="001E0A45">
        <w:rPr>
          <w:rFonts w:ascii="Times New Roman" w:hAnsi="Times New Roman" w:cs="Times New Roman"/>
          <w:lang w:val="en-IE"/>
        </w:rPr>
        <w:t>pplications</w:t>
      </w:r>
      <w:r>
        <w:rPr>
          <w:rFonts w:ascii="Times New Roman" w:hAnsi="Times New Roman" w:cs="Times New Roman"/>
          <w:lang w:val="en-IE"/>
        </w:rPr>
        <w:t xml:space="preserve"> are invited</w:t>
      </w:r>
      <w:r w:rsidR="00516CD9" w:rsidRPr="001E0A45">
        <w:rPr>
          <w:rFonts w:ascii="Times New Roman" w:hAnsi="Times New Roman" w:cs="Times New Roman"/>
          <w:lang w:val="en-IE"/>
        </w:rPr>
        <w:t xml:space="preserve"> from researchers in the fields of R</w:t>
      </w:r>
      <w:r w:rsidR="002A2CB5">
        <w:rPr>
          <w:rFonts w:ascii="Times New Roman" w:hAnsi="Times New Roman" w:cs="Times New Roman"/>
          <w:lang w:val="en-IE"/>
        </w:rPr>
        <w:t>ussian literature, Drama and Performance, and Theatre Studies</w:t>
      </w:r>
      <w:r w:rsidR="003C4666">
        <w:rPr>
          <w:rFonts w:ascii="Times New Roman" w:hAnsi="Times New Roman" w:cs="Times New Roman"/>
          <w:lang w:val="en-IE"/>
        </w:rPr>
        <w:t xml:space="preserve"> for</w:t>
      </w:r>
      <w:r w:rsidR="00516CD9" w:rsidRPr="001E0A45">
        <w:rPr>
          <w:rFonts w:ascii="Times New Roman" w:hAnsi="Times New Roman" w:cs="Times New Roman"/>
          <w:lang w:val="en-IE"/>
        </w:rPr>
        <w:t xml:space="preserve"> the inaugural Galway University Foundation </w:t>
      </w:r>
      <w:proofErr w:type="spellStart"/>
      <w:r w:rsidR="00516CD9" w:rsidRPr="001E0A45">
        <w:rPr>
          <w:rFonts w:ascii="Times New Roman" w:hAnsi="Times New Roman" w:cs="Times New Roman"/>
          <w:lang w:val="en-IE"/>
        </w:rPr>
        <w:t>Ros</w:t>
      </w:r>
      <w:proofErr w:type="spellEnd"/>
      <w:r w:rsidR="00516CD9" w:rsidRPr="001E0A45">
        <w:rPr>
          <w:rFonts w:ascii="Times New Roman" w:hAnsi="Times New Roman" w:cs="Times New Roman"/>
          <w:lang w:val="en-IE"/>
        </w:rPr>
        <w:t xml:space="preserve"> Dixon V</w:t>
      </w:r>
      <w:r w:rsidR="001E0A45">
        <w:rPr>
          <w:rFonts w:ascii="Times New Roman" w:hAnsi="Times New Roman" w:cs="Times New Roman"/>
          <w:lang w:val="en-IE"/>
        </w:rPr>
        <w:t>isiting Research Fellowship. This</w:t>
      </w:r>
      <w:r w:rsidR="002A2CB5">
        <w:rPr>
          <w:rFonts w:ascii="Times New Roman" w:hAnsi="Times New Roman" w:cs="Times New Roman"/>
          <w:lang w:val="en-IE"/>
        </w:rPr>
        <w:t xml:space="preserve"> award is endowed in </w:t>
      </w:r>
      <w:r w:rsidR="00516CD9" w:rsidRPr="001E0A45">
        <w:rPr>
          <w:rFonts w:ascii="Times New Roman" w:hAnsi="Times New Roman" w:cs="Times New Roman"/>
          <w:lang w:val="en-IE"/>
        </w:rPr>
        <w:t xml:space="preserve">honour of the late </w:t>
      </w:r>
      <w:proofErr w:type="spellStart"/>
      <w:r w:rsidR="00516CD9" w:rsidRPr="001E0A45">
        <w:rPr>
          <w:rFonts w:ascii="Times New Roman" w:hAnsi="Times New Roman" w:cs="Times New Roman"/>
          <w:lang w:val="en-IE"/>
        </w:rPr>
        <w:t>Dr.</w:t>
      </w:r>
      <w:proofErr w:type="spellEnd"/>
      <w:r w:rsidR="00516CD9" w:rsidRPr="001E0A45">
        <w:rPr>
          <w:rFonts w:ascii="Times New Roman" w:hAnsi="Times New Roman" w:cs="Times New Roman"/>
          <w:lang w:val="en-IE"/>
        </w:rPr>
        <w:t xml:space="preserve"> </w:t>
      </w:r>
      <w:proofErr w:type="spellStart"/>
      <w:r w:rsidR="00516CD9" w:rsidRPr="001E0A45">
        <w:rPr>
          <w:rFonts w:ascii="Times New Roman" w:hAnsi="Times New Roman" w:cs="Times New Roman"/>
          <w:lang w:val="en-IE"/>
        </w:rPr>
        <w:t>Ros</w:t>
      </w:r>
      <w:proofErr w:type="spellEnd"/>
      <w:r w:rsidR="00516CD9" w:rsidRPr="001E0A45">
        <w:rPr>
          <w:rFonts w:ascii="Times New Roman" w:hAnsi="Times New Roman" w:cs="Times New Roman"/>
          <w:lang w:val="en-IE"/>
        </w:rPr>
        <w:t xml:space="preserve"> Dixon, who specialised in Russian drama, and whose collection is housed in the Hardiman Li</w:t>
      </w:r>
      <w:r w:rsidR="002C0AC3" w:rsidRPr="001E0A45">
        <w:rPr>
          <w:rFonts w:ascii="Times New Roman" w:hAnsi="Times New Roman" w:cs="Times New Roman"/>
          <w:lang w:val="en-IE"/>
        </w:rPr>
        <w:t xml:space="preserve">brary. The catalogue for the </w:t>
      </w:r>
      <w:proofErr w:type="spellStart"/>
      <w:r w:rsidR="002C0AC3" w:rsidRPr="001E0A45">
        <w:rPr>
          <w:rFonts w:ascii="Times New Roman" w:hAnsi="Times New Roman" w:cs="Times New Roman"/>
        </w:rPr>
        <w:t>Ros</w:t>
      </w:r>
      <w:proofErr w:type="spellEnd"/>
      <w:r w:rsidR="002C0AC3" w:rsidRPr="001E0A45">
        <w:rPr>
          <w:rFonts w:ascii="Times New Roman" w:hAnsi="Times New Roman" w:cs="Times New Roman"/>
        </w:rPr>
        <w:t xml:space="preserve"> Dixon Library of Drama and Theatre History and Performance, housed in Special Collections</w:t>
      </w:r>
      <w:r w:rsidR="002C0AC3" w:rsidRPr="00922168">
        <w:rPr>
          <w:rFonts w:ascii="Times New Roman" w:hAnsi="Times New Roman" w:cs="Times New Roman"/>
        </w:rPr>
        <w:t xml:space="preserve">, may </w:t>
      </w:r>
      <w:r w:rsidR="00717D17" w:rsidRPr="00922168">
        <w:rPr>
          <w:rFonts w:ascii="Times New Roman" w:hAnsi="Times New Roman" w:cs="Times New Roman"/>
        </w:rPr>
        <w:t xml:space="preserve">be consulted at </w:t>
      </w:r>
      <w:hyperlink r:id="rId6" w:history="1">
        <w:r w:rsidR="00717D17" w:rsidRPr="00922168">
          <w:rPr>
            <w:rStyle w:val="Hyperlink"/>
            <w:rFonts w:ascii="Times New Roman" w:hAnsi="Times New Roman" w:cs="Times New Roman"/>
          </w:rPr>
          <w:t>http://library.nuigalway.ie/</w:t>
        </w:r>
      </w:hyperlink>
      <w:r w:rsidR="00717D17" w:rsidRPr="00922168">
        <w:rPr>
          <w:rFonts w:ascii="Times New Roman" w:hAnsi="Times New Roman" w:cs="Times New Roman"/>
        </w:rPr>
        <w:t>, using ‘</w:t>
      </w:r>
      <w:proofErr w:type="spellStart"/>
      <w:r w:rsidR="00717D17" w:rsidRPr="00922168">
        <w:rPr>
          <w:rFonts w:ascii="Times New Roman" w:hAnsi="Times New Roman" w:cs="Times New Roman"/>
        </w:rPr>
        <w:t>Ros</w:t>
      </w:r>
      <w:proofErr w:type="spellEnd"/>
      <w:r w:rsidR="00717D17" w:rsidRPr="00922168">
        <w:rPr>
          <w:rFonts w:ascii="Times New Roman" w:hAnsi="Times New Roman" w:cs="Times New Roman"/>
        </w:rPr>
        <w:t xml:space="preserve"> Dixon former owner’ as the search term</w:t>
      </w:r>
      <w:r w:rsidR="002C0AC3" w:rsidRPr="00922168">
        <w:rPr>
          <w:rFonts w:ascii="Times New Roman" w:hAnsi="Times New Roman" w:cs="Times New Roman"/>
        </w:rPr>
        <w:t>.</w:t>
      </w:r>
      <w:r w:rsidR="002C0AC3" w:rsidRPr="001E0A45">
        <w:rPr>
          <w:rFonts w:ascii="Times New Roman" w:hAnsi="Times New Roman" w:cs="Times New Roman"/>
        </w:rPr>
        <w:t xml:space="preserve"> </w:t>
      </w:r>
    </w:p>
    <w:p w14:paraId="3F1EEF0E" w14:textId="77777777" w:rsidR="001E0A45" w:rsidRDefault="001E0A45" w:rsidP="001E0A45">
      <w:pPr>
        <w:rPr>
          <w:rFonts w:ascii="Times New Roman" w:hAnsi="Times New Roman" w:cs="Times New Roman"/>
        </w:rPr>
      </w:pPr>
    </w:p>
    <w:p w14:paraId="20C5CF38" w14:textId="414BDF8A" w:rsidR="001E0A45" w:rsidRPr="001E0A45" w:rsidRDefault="00AD26A2" w:rsidP="001E0A45">
      <w:pPr>
        <w:rPr>
          <w:rFonts w:ascii="Times New Roman" w:hAnsi="Times New Roman" w:cs="Times New Roman"/>
        </w:rPr>
      </w:pPr>
      <w:r>
        <w:rPr>
          <w:rFonts w:ascii="Times New Roman" w:hAnsi="Times New Roman" w:cs="Times New Roman"/>
        </w:rPr>
        <w:t>The fellowship,</w:t>
      </w:r>
      <w:r w:rsidR="001E0A45" w:rsidRPr="00922168">
        <w:rPr>
          <w:rFonts w:ascii="Times New Roman" w:hAnsi="Times New Roman" w:cs="Times New Roman"/>
        </w:rPr>
        <w:t xml:space="preserve"> </w:t>
      </w:r>
      <w:r w:rsidR="00922168" w:rsidRPr="00C478C2">
        <w:rPr>
          <w:rFonts w:ascii="Times New Roman" w:hAnsi="Times New Roman" w:cs="Times New Roman"/>
        </w:rPr>
        <w:t>of</w:t>
      </w:r>
      <w:r w:rsidRPr="00C478C2">
        <w:rPr>
          <w:rFonts w:ascii="Times New Roman" w:hAnsi="Times New Roman" w:cs="Times New Roman"/>
        </w:rPr>
        <w:t xml:space="preserve"> up to</w:t>
      </w:r>
      <w:r w:rsidR="00922168" w:rsidRPr="00C478C2">
        <w:rPr>
          <w:rFonts w:ascii="Times New Roman" w:hAnsi="Times New Roman" w:cs="Times New Roman"/>
        </w:rPr>
        <w:t xml:space="preserve"> €3,000</w:t>
      </w:r>
      <w:r w:rsidR="003C4666" w:rsidRPr="00C478C2">
        <w:rPr>
          <w:rFonts w:ascii="Times New Roman" w:hAnsi="Times New Roman" w:cs="Times New Roman"/>
        </w:rPr>
        <w:t>,</w:t>
      </w:r>
      <w:r w:rsidR="003C4666" w:rsidRPr="00922168">
        <w:rPr>
          <w:rFonts w:ascii="Times New Roman" w:hAnsi="Times New Roman" w:cs="Times New Roman"/>
        </w:rPr>
        <w:t xml:space="preserve"> is</w:t>
      </w:r>
      <w:r w:rsidR="001E0A45" w:rsidRPr="00922168">
        <w:rPr>
          <w:rFonts w:ascii="Times New Roman" w:hAnsi="Times New Roman" w:cs="Times New Roman"/>
        </w:rPr>
        <w:t xml:space="preserve"> </w:t>
      </w:r>
      <w:r w:rsidR="00922168" w:rsidRPr="00922168">
        <w:rPr>
          <w:rFonts w:ascii="Times New Roman" w:hAnsi="Times New Roman" w:cs="Times New Roman"/>
        </w:rPr>
        <w:t>for a maximum duration of 4 weeks</w:t>
      </w:r>
      <w:r w:rsidR="003C4666" w:rsidRPr="00922168">
        <w:rPr>
          <w:rFonts w:ascii="Times New Roman" w:hAnsi="Times New Roman" w:cs="Times New Roman"/>
        </w:rPr>
        <w:t>.</w:t>
      </w:r>
      <w:r w:rsidR="003C4666">
        <w:rPr>
          <w:rFonts w:ascii="Times New Roman" w:hAnsi="Times New Roman" w:cs="Times New Roman"/>
        </w:rPr>
        <w:t xml:space="preserve"> </w:t>
      </w:r>
      <w:r w:rsidR="003C4666">
        <w:rPr>
          <w:rFonts w:ascii="Times New Roman" w:hAnsi="Times New Roman" w:cs="Times New Roman"/>
          <w:color w:val="1A1A1A"/>
          <w:u w:color="1A1A1A"/>
        </w:rPr>
        <w:t>A</w:t>
      </w:r>
      <w:r w:rsidR="003C4666" w:rsidRPr="001E0A45">
        <w:rPr>
          <w:rFonts w:ascii="Times New Roman" w:hAnsi="Times New Roman" w:cs="Times New Roman"/>
          <w:color w:val="1A1A1A"/>
          <w:u w:color="1A1A1A"/>
        </w:rPr>
        <w:t xml:space="preserve">pplicants must </w:t>
      </w:r>
      <w:r w:rsidR="003C4666">
        <w:rPr>
          <w:rFonts w:ascii="Times New Roman" w:hAnsi="Times New Roman" w:cs="Times New Roman"/>
          <w:color w:val="1A1A1A"/>
          <w:u w:color="1A1A1A"/>
        </w:rPr>
        <w:t xml:space="preserve">be engaged in research in one of the designated fields – Russian literature, </w:t>
      </w:r>
      <w:r w:rsidR="00C478C2">
        <w:rPr>
          <w:rFonts w:ascii="Times New Roman" w:hAnsi="Times New Roman" w:cs="Times New Roman"/>
          <w:color w:val="1A1A1A"/>
          <w:u w:color="1A1A1A"/>
        </w:rPr>
        <w:t xml:space="preserve">Russian literature in translation, </w:t>
      </w:r>
      <w:r w:rsidR="003C4666">
        <w:rPr>
          <w:rFonts w:ascii="Times New Roman" w:hAnsi="Times New Roman" w:cs="Times New Roman"/>
          <w:color w:val="1A1A1A"/>
          <w:u w:color="1A1A1A"/>
        </w:rPr>
        <w:t>Drama and Performance, Theatre Studies – and may be graduat</w:t>
      </w:r>
      <w:r w:rsidR="00740CBA">
        <w:rPr>
          <w:rFonts w:ascii="Times New Roman" w:hAnsi="Times New Roman" w:cs="Times New Roman"/>
          <w:color w:val="1A1A1A"/>
          <w:u w:color="1A1A1A"/>
        </w:rPr>
        <w:t>e student</w:t>
      </w:r>
      <w:r w:rsidR="003C4666">
        <w:rPr>
          <w:rFonts w:ascii="Times New Roman" w:hAnsi="Times New Roman" w:cs="Times New Roman"/>
          <w:color w:val="1A1A1A"/>
          <w:u w:color="1A1A1A"/>
        </w:rPr>
        <w:t xml:space="preserve">s, early career researchers, or established scholars. The Fellow will be housed at the Moore Institute for </w:t>
      </w:r>
      <w:r w:rsidR="003C4666" w:rsidRPr="001E0A45">
        <w:rPr>
          <w:rFonts w:ascii="Times New Roman" w:hAnsi="Times New Roman" w:cs="Times New Roman"/>
          <w:lang w:val="en-IE"/>
        </w:rPr>
        <w:t>Research in the Humanities and Social Studies</w:t>
      </w:r>
      <w:r w:rsidR="003C4666">
        <w:rPr>
          <w:rFonts w:ascii="Times New Roman" w:hAnsi="Times New Roman" w:cs="Times New Roman"/>
          <w:lang w:val="en-IE"/>
        </w:rPr>
        <w:t xml:space="preserve">; </w:t>
      </w:r>
      <w:r w:rsidR="003C4666">
        <w:rPr>
          <w:rFonts w:ascii="Times New Roman" w:hAnsi="Times New Roman" w:cs="Times New Roman"/>
          <w:color w:val="1A1A1A"/>
          <w:u w:color="1A1A1A"/>
        </w:rPr>
        <w:t>see below for informati</w:t>
      </w:r>
      <w:r w:rsidR="004105BB">
        <w:rPr>
          <w:rFonts w:ascii="Times New Roman" w:hAnsi="Times New Roman" w:cs="Times New Roman"/>
          <w:color w:val="1A1A1A"/>
          <w:u w:color="1A1A1A"/>
        </w:rPr>
        <w:t>on on research infrastructure and facilities.</w:t>
      </w:r>
    </w:p>
    <w:p w14:paraId="5FAB56BB" w14:textId="77777777" w:rsidR="001E0A45" w:rsidRPr="001E0A45" w:rsidRDefault="001E0A45" w:rsidP="001E0A45">
      <w:pPr>
        <w:rPr>
          <w:rFonts w:ascii="Times New Roman" w:hAnsi="Times New Roman" w:cs="Times New Roman"/>
        </w:rPr>
      </w:pPr>
    </w:p>
    <w:p w14:paraId="4B2B3766" w14:textId="77777777" w:rsidR="001E0A45" w:rsidRPr="001E0A45" w:rsidRDefault="001E0A45" w:rsidP="001E0A45">
      <w:pPr>
        <w:rPr>
          <w:rFonts w:ascii="Times New Roman" w:hAnsi="Times New Roman" w:cs="Times New Roman"/>
        </w:rPr>
      </w:pPr>
    </w:p>
    <w:p w14:paraId="376CA5D0"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val="single" w:color="1A1A1A"/>
        </w:rPr>
        <w:t>Sources &amp; Resources</w:t>
      </w:r>
    </w:p>
    <w:p w14:paraId="5E21FF8B" w14:textId="7B9D8D9C" w:rsidR="001E0A45" w:rsidRPr="001E0A45" w:rsidRDefault="004105BB" w:rsidP="001E0A45">
      <w:pPr>
        <w:widowControl w:val="0"/>
        <w:autoSpaceDE w:val="0"/>
        <w:autoSpaceDN w:val="0"/>
        <w:adjustRightInd w:val="0"/>
        <w:rPr>
          <w:rFonts w:ascii="Times New Roman" w:hAnsi="Times New Roman" w:cs="Times New Roman"/>
          <w:color w:val="1A1A1A"/>
          <w:u w:color="1A1A1A"/>
        </w:rPr>
      </w:pPr>
      <w:r>
        <w:rPr>
          <w:rFonts w:ascii="Times New Roman" w:hAnsi="Times New Roman" w:cs="Times New Roman"/>
          <w:color w:val="1A1A1A"/>
          <w:u w:color="1A1A1A"/>
        </w:rPr>
        <w:t>The G</w:t>
      </w:r>
      <w:r w:rsidR="00740CBA">
        <w:rPr>
          <w:rFonts w:ascii="Times New Roman" w:hAnsi="Times New Roman" w:cs="Times New Roman"/>
          <w:color w:val="1A1A1A"/>
          <w:u w:color="1A1A1A"/>
        </w:rPr>
        <w:t xml:space="preserve">alway </w:t>
      </w:r>
      <w:r>
        <w:rPr>
          <w:rFonts w:ascii="Times New Roman" w:hAnsi="Times New Roman" w:cs="Times New Roman"/>
          <w:color w:val="1A1A1A"/>
          <w:u w:color="1A1A1A"/>
        </w:rPr>
        <w:t>U</w:t>
      </w:r>
      <w:r w:rsidR="00740CBA">
        <w:rPr>
          <w:rFonts w:ascii="Times New Roman" w:hAnsi="Times New Roman" w:cs="Times New Roman"/>
          <w:color w:val="1A1A1A"/>
          <w:u w:color="1A1A1A"/>
        </w:rPr>
        <w:t xml:space="preserve">niversity </w:t>
      </w:r>
      <w:r>
        <w:rPr>
          <w:rFonts w:ascii="Times New Roman" w:hAnsi="Times New Roman" w:cs="Times New Roman"/>
          <w:color w:val="1A1A1A"/>
          <w:u w:color="1A1A1A"/>
        </w:rPr>
        <w:t>F</w:t>
      </w:r>
      <w:r w:rsidR="00740CBA">
        <w:rPr>
          <w:rFonts w:ascii="Times New Roman" w:hAnsi="Times New Roman" w:cs="Times New Roman"/>
          <w:color w:val="1A1A1A"/>
          <w:u w:color="1A1A1A"/>
        </w:rPr>
        <w:t>oundation</w:t>
      </w:r>
      <w:r>
        <w:rPr>
          <w:rFonts w:ascii="Times New Roman" w:hAnsi="Times New Roman" w:cs="Times New Roman"/>
          <w:color w:val="1A1A1A"/>
          <w:u w:color="1A1A1A"/>
        </w:rPr>
        <w:t xml:space="preserve"> </w:t>
      </w:r>
      <w:proofErr w:type="spellStart"/>
      <w:r>
        <w:rPr>
          <w:rFonts w:ascii="Times New Roman" w:hAnsi="Times New Roman" w:cs="Times New Roman"/>
          <w:color w:val="1A1A1A"/>
          <w:u w:color="1A1A1A"/>
        </w:rPr>
        <w:t>Ros</w:t>
      </w:r>
      <w:proofErr w:type="spellEnd"/>
      <w:r>
        <w:rPr>
          <w:rFonts w:ascii="Times New Roman" w:hAnsi="Times New Roman" w:cs="Times New Roman"/>
          <w:color w:val="1A1A1A"/>
          <w:u w:color="1A1A1A"/>
        </w:rPr>
        <w:t xml:space="preserve"> Dixon Research Fellow will</w:t>
      </w:r>
      <w:r w:rsidR="001E0A45" w:rsidRPr="001E0A45">
        <w:rPr>
          <w:rFonts w:ascii="Times New Roman" w:hAnsi="Times New Roman" w:cs="Times New Roman"/>
          <w:color w:val="1A1A1A"/>
          <w:u w:color="1A1A1A"/>
        </w:rPr>
        <w:t xml:space="preserve"> have access to the collections of the James Hardiman Library which has major print and archival holdings housed in Special Collections in the Hardiman Research Building, including 300 separate collections of books and manuscripts. </w:t>
      </w:r>
      <w:r w:rsidR="00740CBA" w:rsidRPr="001E0A45">
        <w:rPr>
          <w:rFonts w:ascii="Times New Roman" w:hAnsi="Times New Roman" w:cs="Times New Roman"/>
          <w:color w:val="1A1A1A"/>
          <w:u w:color="1A1A1A"/>
        </w:rPr>
        <w:t xml:space="preserve">These range from resources for theatre and performance research </w:t>
      </w:r>
      <w:r w:rsidR="00740CBA">
        <w:rPr>
          <w:rFonts w:ascii="Times New Roman" w:hAnsi="Times New Roman" w:cs="Times New Roman"/>
          <w:color w:val="1A1A1A"/>
          <w:u w:color="1A1A1A"/>
        </w:rPr>
        <w:t>to personal papers and two major collections dealing with the Northern Irish troubles. They include</w:t>
      </w:r>
      <w:r w:rsidR="00740CBA" w:rsidRPr="001E0A45">
        <w:rPr>
          <w:rFonts w:ascii="Times New Roman" w:hAnsi="Times New Roman" w:cs="Times New Roman"/>
          <w:color w:val="1A1A1A"/>
          <w:u w:color="1A1A1A"/>
        </w:rPr>
        <w:t xml:space="preserve"> the Abbey Theatre Digital Archive, the papers of the Druid Theatre, Lyric Theatre, Gate Theatre, An </w:t>
      </w:r>
      <w:proofErr w:type="spellStart"/>
      <w:r w:rsidR="00740CBA" w:rsidRPr="001E0A45">
        <w:rPr>
          <w:rFonts w:ascii="Times New Roman" w:hAnsi="Times New Roman" w:cs="Times New Roman"/>
          <w:color w:val="1A1A1A"/>
          <w:u w:color="1A1A1A"/>
        </w:rPr>
        <w:t>Taibhdhearc</w:t>
      </w:r>
      <w:proofErr w:type="spellEnd"/>
      <w:r w:rsidR="00740CBA" w:rsidRPr="001E0A45">
        <w:rPr>
          <w:rFonts w:ascii="Times New Roman" w:hAnsi="Times New Roman" w:cs="Times New Roman"/>
          <w:color w:val="1A1A1A"/>
          <w:u w:color="1A1A1A"/>
        </w:rPr>
        <w:t xml:space="preserve"> (the</w:t>
      </w:r>
      <w:r w:rsidR="002A2CB5">
        <w:rPr>
          <w:rFonts w:ascii="Times New Roman" w:hAnsi="Times New Roman" w:cs="Times New Roman"/>
          <w:color w:val="1A1A1A"/>
          <w:u w:color="1A1A1A"/>
        </w:rPr>
        <w:t xml:space="preserve"> Irish-</w:t>
      </w:r>
      <w:r w:rsidR="00740CBA" w:rsidRPr="001E0A45">
        <w:rPr>
          <w:rFonts w:ascii="Times New Roman" w:hAnsi="Times New Roman" w:cs="Times New Roman"/>
          <w:color w:val="1A1A1A"/>
          <w:u w:color="1A1A1A"/>
        </w:rPr>
        <w:t>language national theatre), Thomas Kilroy, John McGahern</w:t>
      </w:r>
      <w:r w:rsidR="00740CBA">
        <w:rPr>
          <w:rFonts w:ascii="Times New Roman" w:hAnsi="Times New Roman" w:cs="Times New Roman"/>
          <w:color w:val="1A1A1A"/>
          <w:u w:color="1A1A1A"/>
        </w:rPr>
        <w:t xml:space="preserve">, </w:t>
      </w:r>
      <w:r w:rsidR="00740CBA" w:rsidRPr="001E0A45">
        <w:rPr>
          <w:rFonts w:ascii="Times New Roman" w:hAnsi="Times New Roman" w:cs="Times New Roman"/>
          <w:color w:val="1A1A1A"/>
          <w:u w:color="1A1A1A"/>
        </w:rPr>
        <w:t>Joe Burke</w:t>
      </w:r>
      <w:r w:rsidR="00740CBA">
        <w:rPr>
          <w:rFonts w:ascii="Times New Roman" w:hAnsi="Times New Roman" w:cs="Times New Roman"/>
          <w:color w:val="1A1A1A"/>
          <w:u w:color="1A1A1A"/>
        </w:rPr>
        <w:t>,</w:t>
      </w:r>
      <w:r w:rsidR="00740CBA" w:rsidRPr="001E0A45">
        <w:rPr>
          <w:rFonts w:ascii="Times New Roman" w:hAnsi="Times New Roman" w:cs="Times New Roman"/>
          <w:color w:val="1A1A1A"/>
          <w:u w:color="1A1A1A"/>
        </w:rPr>
        <w:t xml:space="preserve"> </w:t>
      </w:r>
      <w:proofErr w:type="spellStart"/>
      <w:r w:rsidR="00740CBA" w:rsidRPr="001E0A45">
        <w:rPr>
          <w:rFonts w:ascii="Times New Roman" w:hAnsi="Times New Roman" w:cs="Times New Roman"/>
          <w:color w:val="1A1A1A"/>
          <w:u w:color="1A1A1A"/>
        </w:rPr>
        <w:t>Ruairí</w:t>
      </w:r>
      <w:proofErr w:type="spellEnd"/>
      <w:r w:rsidR="00740CBA" w:rsidRPr="001E0A45">
        <w:rPr>
          <w:rFonts w:ascii="Times New Roman" w:hAnsi="Times New Roman" w:cs="Times New Roman"/>
          <w:color w:val="1A1A1A"/>
          <w:u w:color="1A1A1A"/>
        </w:rPr>
        <w:t xml:space="preserve"> Ó </w:t>
      </w:r>
      <w:proofErr w:type="spellStart"/>
      <w:r w:rsidR="00740CBA" w:rsidRPr="001E0A45">
        <w:rPr>
          <w:rFonts w:ascii="Times New Roman" w:hAnsi="Times New Roman" w:cs="Times New Roman"/>
          <w:color w:val="1A1A1A"/>
          <w:u w:color="1A1A1A"/>
        </w:rPr>
        <w:t>Brádaigh</w:t>
      </w:r>
      <w:proofErr w:type="spellEnd"/>
      <w:r w:rsidR="00740CBA">
        <w:rPr>
          <w:rFonts w:ascii="Times New Roman" w:hAnsi="Times New Roman" w:cs="Times New Roman"/>
          <w:color w:val="1A1A1A"/>
          <w:u w:color="1A1A1A"/>
        </w:rPr>
        <w:t xml:space="preserve">, and Brendan </w:t>
      </w:r>
      <w:proofErr w:type="spellStart"/>
      <w:r w:rsidR="00740CBA">
        <w:rPr>
          <w:rFonts w:ascii="Times New Roman" w:hAnsi="Times New Roman" w:cs="Times New Roman"/>
          <w:color w:val="1A1A1A"/>
          <w:u w:color="1A1A1A"/>
        </w:rPr>
        <w:t>Duddy</w:t>
      </w:r>
      <w:proofErr w:type="spellEnd"/>
      <w:r w:rsidR="001E0A45" w:rsidRPr="001E0A45">
        <w:rPr>
          <w:rFonts w:ascii="Times New Roman" w:hAnsi="Times New Roman" w:cs="Times New Roman"/>
          <w:color w:val="1A1A1A"/>
          <w:u w:color="1A1A1A"/>
        </w:rPr>
        <w:t xml:space="preserve">. Special Collections also features the Douglas Hyde collection, along with archives relating to the work of </w:t>
      </w:r>
      <w:proofErr w:type="spellStart"/>
      <w:r w:rsidR="001E0A45" w:rsidRPr="001E0A45">
        <w:rPr>
          <w:rFonts w:ascii="Times New Roman" w:hAnsi="Times New Roman" w:cs="Times New Roman"/>
          <w:color w:val="1A1A1A"/>
          <w:u w:color="1A1A1A"/>
        </w:rPr>
        <w:t>Máirtín</w:t>
      </w:r>
      <w:proofErr w:type="spellEnd"/>
      <w:r w:rsidR="001E0A45" w:rsidRPr="001E0A45">
        <w:rPr>
          <w:rFonts w:ascii="Times New Roman" w:hAnsi="Times New Roman" w:cs="Times New Roman"/>
          <w:color w:val="1A1A1A"/>
          <w:u w:color="1A1A1A"/>
        </w:rPr>
        <w:t xml:space="preserve"> Ó </w:t>
      </w:r>
      <w:proofErr w:type="spellStart"/>
      <w:r w:rsidR="001E0A45" w:rsidRPr="001E0A45">
        <w:rPr>
          <w:rFonts w:ascii="Times New Roman" w:hAnsi="Times New Roman" w:cs="Times New Roman"/>
          <w:color w:val="1A1A1A"/>
          <w:u w:color="1A1A1A"/>
        </w:rPr>
        <w:t>Cadhain</w:t>
      </w:r>
      <w:proofErr w:type="spellEnd"/>
      <w:r w:rsidR="001E0A45" w:rsidRPr="001E0A45">
        <w:rPr>
          <w:rFonts w:ascii="Times New Roman" w:hAnsi="Times New Roman" w:cs="Times New Roman"/>
          <w:color w:val="1A1A1A"/>
          <w:u w:color="1A1A1A"/>
        </w:rPr>
        <w:t xml:space="preserve">, Tim Robinson and </w:t>
      </w:r>
      <w:proofErr w:type="spellStart"/>
      <w:r w:rsidR="001E0A45" w:rsidRPr="001E0A45">
        <w:rPr>
          <w:rFonts w:ascii="Times New Roman" w:hAnsi="Times New Roman" w:cs="Times New Roman"/>
          <w:color w:val="1A1A1A"/>
          <w:u w:color="1A1A1A"/>
        </w:rPr>
        <w:t>Éamonn</w:t>
      </w:r>
      <w:proofErr w:type="spellEnd"/>
      <w:r w:rsidR="001E0A45" w:rsidRPr="001E0A45">
        <w:rPr>
          <w:rFonts w:ascii="Times New Roman" w:hAnsi="Times New Roman" w:cs="Times New Roman"/>
          <w:color w:val="1A1A1A"/>
          <w:u w:color="1A1A1A"/>
        </w:rPr>
        <w:t xml:space="preserve"> de </w:t>
      </w:r>
      <w:proofErr w:type="spellStart"/>
      <w:r w:rsidR="001E0A45" w:rsidRPr="001E0A45">
        <w:rPr>
          <w:rFonts w:ascii="Times New Roman" w:hAnsi="Times New Roman" w:cs="Times New Roman"/>
          <w:color w:val="1A1A1A"/>
          <w:u w:color="1A1A1A"/>
        </w:rPr>
        <w:t>Buitléar</w:t>
      </w:r>
      <w:proofErr w:type="spellEnd"/>
      <w:r w:rsidR="001E0A45" w:rsidRPr="001E0A45">
        <w:rPr>
          <w:rFonts w:ascii="Times New Roman" w:hAnsi="Times New Roman" w:cs="Times New Roman"/>
          <w:color w:val="1A1A1A"/>
          <w:u w:color="1A1A1A"/>
        </w:rPr>
        <w:t xml:space="preserve">, as well as other extensive folklore collections in manuscript and other formats. The library also has an extensive holding of primary source material relating to the </w:t>
      </w:r>
      <w:hyperlink r:id="rId7" w:history="1">
        <w:r w:rsidR="001E0A45" w:rsidRPr="00740CBA">
          <w:rPr>
            <w:rFonts w:ascii="Times New Roman" w:hAnsi="Times New Roman" w:cs="Times New Roman"/>
            <w:u w:color="213246"/>
          </w:rPr>
          <w:t>Landed Estates database</w:t>
        </w:r>
      </w:hyperlink>
      <w:r w:rsidR="001E0A45" w:rsidRPr="001E0A45">
        <w:rPr>
          <w:rFonts w:ascii="Times New Roman" w:hAnsi="Times New Roman" w:cs="Times New Roman"/>
          <w:color w:val="1A1A1A"/>
          <w:u w:color="1A1A1A"/>
        </w:rPr>
        <w:t>, a project supported by the Moore Institute.</w:t>
      </w:r>
    </w:p>
    <w:p w14:paraId="59554F50"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 xml:space="preserve">For details regarding the collections and access please consult </w:t>
      </w:r>
      <w:hyperlink r:id="rId8" w:history="1">
        <w:r w:rsidRPr="001E0A45">
          <w:rPr>
            <w:rFonts w:ascii="Times New Roman" w:hAnsi="Times New Roman" w:cs="Times New Roman"/>
            <w:color w:val="213246"/>
            <w:u w:val="single" w:color="213246"/>
          </w:rPr>
          <w:t>http://www.library.nuigalway.ie/collections/archives/</w:t>
        </w:r>
      </w:hyperlink>
      <w:r w:rsidRPr="001E0A45">
        <w:rPr>
          <w:rFonts w:ascii="Times New Roman" w:hAnsi="Times New Roman" w:cs="Times New Roman"/>
          <w:color w:val="1A1A1A"/>
          <w:u w:color="1A1A1A"/>
        </w:rPr>
        <w:t>.</w:t>
      </w:r>
    </w:p>
    <w:p w14:paraId="764A6D02" w14:textId="77777777" w:rsidR="004105BB" w:rsidRDefault="004105BB" w:rsidP="001E0A45">
      <w:pPr>
        <w:widowControl w:val="0"/>
        <w:autoSpaceDE w:val="0"/>
        <w:autoSpaceDN w:val="0"/>
        <w:adjustRightInd w:val="0"/>
        <w:rPr>
          <w:rFonts w:ascii="Times New Roman" w:hAnsi="Times New Roman" w:cs="Times New Roman"/>
          <w:color w:val="1A1A1A"/>
          <w:u w:color="1A1A1A"/>
        </w:rPr>
      </w:pPr>
    </w:p>
    <w:p w14:paraId="38D08568" w14:textId="22224B2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 xml:space="preserve">The Library offers excellent electronic resources covering all of the major academic journals. Online databases include States Papers Online, Cecil Papers, Early English Books Online, Eighteenth-Century Collections Online, Making of the Modern World, Empire Online, and </w:t>
      </w:r>
      <w:proofErr w:type="spellStart"/>
      <w:r w:rsidRPr="001E0A45">
        <w:rPr>
          <w:rFonts w:ascii="Times New Roman" w:hAnsi="Times New Roman" w:cs="Times New Roman"/>
          <w:color w:val="1A1A1A"/>
          <w:u w:color="1A1A1A"/>
        </w:rPr>
        <w:t>Proquest</w:t>
      </w:r>
      <w:proofErr w:type="spellEnd"/>
      <w:r w:rsidRPr="001E0A45">
        <w:rPr>
          <w:rFonts w:ascii="Times New Roman" w:hAnsi="Times New Roman" w:cs="Times New Roman"/>
          <w:color w:val="1A1A1A"/>
          <w:u w:color="1A1A1A"/>
        </w:rPr>
        <w:t xml:space="preserve"> Historical Newspapers. The Library also possesses substantial contemporary and historical printed resources. The University’s longstanding commitment to the Irish language provides further opportunities for engaging with the traditional arts of the Connemara Gaeltacht. </w:t>
      </w:r>
    </w:p>
    <w:p w14:paraId="18A9CDB8" w14:textId="77777777" w:rsidR="00740CBA" w:rsidRDefault="00740CBA" w:rsidP="001E0A45">
      <w:pPr>
        <w:widowControl w:val="0"/>
        <w:autoSpaceDE w:val="0"/>
        <w:autoSpaceDN w:val="0"/>
        <w:adjustRightInd w:val="0"/>
        <w:rPr>
          <w:rFonts w:ascii="Times New Roman" w:hAnsi="Times New Roman" w:cs="Times New Roman"/>
          <w:color w:val="1A1A1A"/>
          <w:u w:color="1A1A1A"/>
        </w:rPr>
      </w:pPr>
    </w:p>
    <w:p w14:paraId="4545C850" w14:textId="77777777" w:rsidR="00740CBA" w:rsidRDefault="00740CBA" w:rsidP="001E0A45">
      <w:pPr>
        <w:widowControl w:val="0"/>
        <w:autoSpaceDE w:val="0"/>
        <w:autoSpaceDN w:val="0"/>
        <w:adjustRightInd w:val="0"/>
        <w:rPr>
          <w:rFonts w:ascii="Times New Roman" w:hAnsi="Times New Roman" w:cs="Times New Roman"/>
          <w:color w:val="1A1A1A"/>
          <w:u w:color="1A1A1A"/>
        </w:rPr>
      </w:pPr>
    </w:p>
    <w:p w14:paraId="75388CCD"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val="single" w:color="1A1A1A"/>
        </w:rPr>
        <w:t>Facilities</w:t>
      </w:r>
    </w:p>
    <w:p w14:paraId="34BE5B26" w14:textId="0A6969CB" w:rsidR="001E0A45" w:rsidRPr="001E0A45" w:rsidRDefault="004105BB" w:rsidP="001E0A45">
      <w:pPr>
        <w:widowControl w:val="0"/>
        <w:autoSpaceDE w:val="0"/>
        <w:autoSpaceDN w:val="0"/>
        <w:adjustRightInd w:val="0"/>
        <w:rPr>
          <w:rFonts w:ascii="Times New Roman" w:hAnsi="Times New Roman" w:cs="Times New Roman"/>
          <w:color w:val="1A1A1A"/>
          <w:u w:color="1A1A1A"/>
        </w:rPr>
      </w:pPr>
      <w:r>
        <w:rPr>
          <w:rFonts w:ascii="Times New Roman" w:hAnsi="Times New Roman" w:cs="Times New Roman"/>
          <w:color w:val="1A1A1A"/>
          <w:u w:color="1A1A1A"/>
        </w:rPr>
        <w:t xml:space="preserve">The </w:t>
      </w:r>
      <w:r w:rsidR="00740CBA">
        <w:rPr>
          <w:rFonts w:ascii="Times New Roman" w:hAnsi="Times New Roman" w:cs="Times New Roman"/>
          <w:color w:val="1A1A1A"/>
          <w:u w:color="1A1A1A"/>
        </w:rPr>
        <w:t>Galway University Foundation</w:t>
      </w:r>
      <w:r>
        <w:rPr>
          <w:rFonts w:ascii="Times New Roman" w:hAnsi="Times New Roman" w:cs="Times New Roman"/>
          <w:color w:val="1A1A1A"/>
          <w:u w:color="1A1A1A"/>
        </w:rPr>
        <w:t xml:space="preserve"> </w:t>
      </w:r>
      <w:proofErr w:type="spellStart"/>
      <w:r>
        <w:rPr>
          <w:rFonts w:ascii="Times New Roman" w:hAnsi="Times New Roman" w:cs="Times New Roman"/>
          <w:color w:val="1A1A1A"/>
          <w:u w:color="1A1A1A"/>
        </w:rPr>
        <w:t>Ros</w:t>
      </w:r>
      <w:proofErr w:type="spellEnd"/>
      <w:r>
        <w:rPr>
          <w:rFonts w:ascii="Times New Roman" w:hAnsi="Times New Roman" w:cs="Times New Roman"/>
          <w:color w:val="1A1A1A"/>
          <w:u w:color="1A1A1A"/>
        </w:rPr>
        <w:t xml:space="preserve"> Dixon Research Fellow </w:t>
      </w:r>
      <w:r w:rsidR="001E0A45" w:rsidRPr="001E0A45">
        <w:rPr>
          <w:rFonts w:ascii="Times New Roman" w:hAnsi="Times New Roman" w:cs="Times New Roman"/>
          <w:color w:val="1A1A1A"/>
          <w:u w:color="1A1A1A"/>
        </w:rPr>
        <w:t>will be provided with space in the dedicated Hardiman Research Building (HRB) where the Moore Institute is located. The HRB has seminar rooms, offices, and desks for a diverse group of researchers, including 25 postdoctoral fellows and 300 postgraduates in different disciplines.</w:t>
      </w:r>
      <w:r w:rsidR="00740CBA">
        <w:rPr>
          <w:rFonts w:ascii="Times New Roman" w:hAnsi="Times New Roman" w:cs="Times New Roman"/>
          <w:color w:val="1A1A1A"/>
          <w:u w:color="1A1A1A"/>
        </w:rPr>
        <w:t xml:space="preserve"> The building is the hub</w:t>
      </w:r>
      <w:r w:rsidR="001E0A45" w:rsidRPr="001E0A45">
        <w:rPr>
          <w:rFonts w:ascii="Times New Roman" w:hAnsi="Times New Roman" w:cs="Times New Roman"/>
          <w:color w:val="1A1A1A"/>
          <w:u w:color="1A1A1A"/>
        </w:rPr>
        <w:t xml:space="preserve"> of research activity in the six Schools of the College (School of Education, School of </w:t>
      </w:r>
      <w:r w:rsidR="001E0A45" w:rsidRPr="001E0A45">
        <w:rPr>
          <w:rFonts w:ascii="Times New Roman" w:hAnsi="Times New Roman" w:cs="Times New Roman"/>
          <w:color w:val="1A1A1A"/>
          <w:u w:color="1A1A1A"/>
        </w:rPr>
        <w:lastRenderedPageBreak/>
        <w:t>Geography &amp; Archaeology, School of Humanities, School of Languages, Literatures, &amp; Cultures, the School of Political Science &amp; Sociology, and School</w:t>
      </w:r>
      <w:r>
        <w:rPr>
          <w:rFonts w:ascii="Times New Roman" w:hAnsi="Times New Roman" w:cs="Times New Roman"/>
          <w:color w:val="1A1A1A"/>
          <w:u w:color="1A1A1A"/>
        </w:rPr>
        <w:t xml:space="preserve"> of Psyc</w:t>
      </w:r>
      <w:r w:rsidR="00717D17">
        <w:rPr>
          <w:rFonts w:ascii="Times New Roman" w:hAnsi="Times New Roman" w:cs="Times New Roman"/>
          <w:color w:val="1A1A1A"/>
          <w:u w:color="1A1A1A"/>
        </w:rPr>
        <w:t xml:space="preserve">hology). For </w:t>
      </w:r>
      <w:r>
        <w:rPr>
          <w:rFonts w:ascii="Times New Roman" w:hAnsi="Times New Roman" w:cs="Times New Roman"/>
          <w:color w:val="1A1A1A"/>
          <w:u w:color="1A1A1A"/>
        </w:rPr>
        <w:t xml:space="preserve">English and </w:t>
      </w:r>
      <w:r w:rsidR="00717D17">
        <w:rPr>
          <w:rFonts w:ascii="Times New Roman" w:hAnsi="Times New Roman" w:cs="Times New Roman"/>
          <w:color w:val="1A1A1A"/>
          <w:u w:color="1A1A1A"/>
        </w:rPr>
        <w:t xml:space="preserve">the O’Donoghue Centre for </w:t>
      </w:r>
      <w:r>
        <w:rPr>
          <w:rFonts w:ascii="Times New Roman" w:hAnsi="Times New Roman" w:cs="Times New Roman"/>
          <w:color w:val="1A1A1A"/>
          <w:u w:color="1A1A1A"/>
        </w:rPr>
        <w:t>Drama, Theatre &amp; Performance,</w:t>
      </w:r>
      <w:r w:rsidR="001E0A45" w:rsidRPr="001E0A45">
        <w:rPr>
          <w:rFonts w:ascii="Times New Roman" w:hAnsi="Times New Roman" w:cs="Times New Roman"/>
          <w:color w:val="1A1A1A"/>
          <w:u w:color="1A1A1A"/>
        </w:rPr>
        <w:t xml:space="preserve"> see </w:t>
      </w:r>
      <w:hyperlink r:id="rId9" w:history="1">
        <w:r w:rsidR="00717D17" w:rsidRPr="00BD7668">
          <w:rPr>
            <w:rStyle w:val="Hyperlink"/>
            <w:rFonts w:ascii="Times New Roman" w:hAnsi="Times New Roman" w:cs="Times New Roman"/>
            <w:u w:color="1A1A1A"/>
          </w:rPr>
          <w:t>http://www.nuigalway.ie/english/</w:t>
        </w:r>
      </w:hyperlink>
      <w:r w:rsidR="00717D17">
        <w:rPr>
          <w:rFonts w:ascii="Times New Roman" w:hAnsi="Times New Roman" w:cs="Times New Roman"/>
          <w:color w:val="1A1A1A"/>
          <w:u w:color="1A1A1A"/>
        </w:rPr>
        <w:t xml:space="preserve"> and </w:t>
      </w:r>
      <w:hyperlink r:id="rId10" w:history="1">
        <w:r w:rsidR="00717D17" w:rsidRPr="00BD7668">
          <w:rPr>
            <w:rStyle w:val="Hyperlink"/>
            <w:rFonts w:ascii="Times New Roman" w:hAnsi="Times New Roman" w:cs="Times New Roman"/>
            <w:u w:color="1A1A1A"/>
          </w:rPr>
          <w:t>http://www.nuigalway.ie/drama/</w:t>
        </w:r>
      </w:hyperlink>
      <w:r w:rsidR="00717D17">
        <w:rPr>
          <w:rFonts w:ascii="Times New Roman" w:hAnsi="Times New Roman" w:cs="Times New Roman"/>
          <w:color w:val="1A1A1A"/>
          <w:u w:color="1A1A1A"/>
        </w:rPr>
        <w:t xml:space="preserve">. </w:t>
      </w:r>
    </w:p>
    <w:p w14:paraId="05BB957A"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val="single" w:color="1A1A1A"/>
        </w:rPr>
        <w:t>______________________________________________________________________________________________________</w:t>
      </w:r>
    </w:p>
    <w:p w14:paraId="103111A0" w14:textId="77777777" w:rsidR="00E14E8F" w:rsidRDefault="00E14E8F" w:rsidP="001E0A45">
      <w:pPr>
        <w:widowControl w:val="0"/>
        <w:autoSpaceDE w:val="0"/>
        <w:autoSpaceDN w:val="0"/>
        <w:adjustRightInd w:val="0"/>
        <w:rPr>
          <w:rFonts w:ascii="Times New Roman" w:hAnsi="Times New Roman" w:cs="Times New Roman"/>
          <w:color w:val="1A1A1A"/>
          <w:u w:color="1A1A1A"/>
        </w:rPr>
      </w:pPr>
    </w:p>
    <w:p w14:paraId="0862268A"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APPLICATION PROCESS</w:t>
      </w:r>
    </w:p>
    <w:p w14:paraId="386D3EF8" w14:textId="39A40BBA"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740CBA">
        <w:rPr>
          <w:rFonts w:ascii="Times New Roman" w:hAnsi="Times New Roman" w:cs="Times New Roman"/>
          <w:color w:val="1A1A1A"/>
          <w:u w:color="1A1A1A"/>
        </w:rPr>
        <w:t>The closing date for</w:t>
      </w:r>
      <w:r w:rsidR="00740CBA" w:rsidRPr="00740CBA">
        <w:rPr>
          <w:rFonts w:ascii="Times New Roman" w:hAnsi="Times New Roman" w:cs="Times New Roman"/>
          <w:color w:val="1A1A1A"/>
          <w:u w:color="1A1A1A"/>
        </w:rPr>
        <w:t xml:space="preserve"> receipt of applications is 1</w:t>
      </w:r>
      <w:r w:rsidR="00E14E8F">
        <w:rPr>
          <w:rFonts w:ascii="Times New Roman" w:hAnsi="Times New Roman" w:cs="Times New Roman"/>
          <w:color w:val="1A1A1A"/>
          <w:u w:color="1A1A1A"/>
        </w:rPr>
        <w:t>5</w:t>
      </w:r>
      <w:r w:rsidR="00740CBA" w:rsidRPr="00740CBA">
        <w:rPr>
          <w:rFonts w:ascii="Times New Roman" w:hAnsi="Times New Roman" w:cs="Times New Roman"/>
          <w:color w:val="1A1A1A"/>
          <w:u w:color="1A1A1A"/>
        </w:rPr>
        <w:t xml:space="preserve"> March 2019</w:t>
      </w:r>
      <w:r w:rsidRPr="00740CBA">
        <w:rPr>
          <w:rFonts w:ascii="Times New Roman" w:hAnsi="Times New Roman" w:cs="Times New Roman"/>
          <w:color w:val="1A1A1A"/>
          <w:u w:color="1A1A1A"/>
        </w:rPr>
        <w:t>. Applications mu</w:t>
      </w:r>
      <w:r w:rsidR="00E14E8F">
        <w:rPr>
          <w:rFonts w:ascii="Times New Roman" w:hAnsi="Times New Roman" w:cs="Times New Roman"/>
          <w:color w:val="1A1A1A"/>
          <w:u w:color="1A1A1A"/>
        </w:rPr>
        <w:t>st be submitted by email to Elizabeth.T</w:t>
      </w:r>
      <w:r w:rsidR="00740CBA" w:rsidRPr="00740CBA">
        <w:rPr>
          <w:rFonts w:ascii="Times New Roman" w:hAnsi="Times New Roman" w:cs="Times New Roman"/>
          <w:color w:val="1A1A1A"/>
          <w:u w:color="1A1A1A"/>
        </w:rPr>
        <w:t>illey@nuigalway.ie</w:t>
      </w:r>
      <w:r w:rsidRPr="00740CBA">
        <w:rPr>
          <w:rFonts w:ascii="Times New Roman" w:hAnsi="Times New Roman" w:cs="Times New Roman"/>
          <w:color w:val="1A1A1A"/>
          <w:u w:color="1A1A1A"/>
        </w:rPr>
        <w:t xml:space="preserve"> </w:t>
      </w:r>
      <w:r w:rsidRPr="00C478C2">
        <w:rPr>
          <w:rFonts w:ascii="Times New Roman" w:hAnsi="Times New Roman" w:cs="Times New Roman"/>
          <w:color w:val="1A1A1A"/>
          <w:u w:color="1A1A1A"/>
        </w:rPr>
        <w:t>u</w:t>
      </w:r>
      <w:r w:rsidR="00E14E8F" w:rsidRPr="00C478C2">
        <w:rPr>
          <w:rFonts w:ascii="Times New Roman" w:hAnsi="Times New Roman" w:cs="Times New Roman"/>
          <w:color w:val="1A1A1A"/>
          <w:u w:color="1A1A1A"/>
        </w:rPr>
        <w:t xml:space="preserve">sing the application form at </w:t>
      </w:r>
      <w:hyperlink r:id="rId11" w:anchor="tab2" w:history="1">
        <w:r w:rsidR="00AD26A2" w:rsidRPr="00C478C2">
          <w:rPr>
            <w:rStyle w:val="Hyperlink"/>
          </w:rPr>
          <w:t>http://www.nuigalway.ie/colleges-and-schools/arts-social-sciences-and-celtic-</w:t>
        </w:r>
        <w:bookmarkStart w:id="0" w:name="_GoBack"/>
        <w:bookmarkEnd w:id="0"/>
        <w:r w:rsidR="00AD26A2" w:rsidRPr="00C478C2">
          <w:rPr>
            <w:rStyle w:val="Hyperlink"/>
          </w:rPr>
          <w:t>studies/humanities/disciplines-centres/english/research/#tab2</w:t>
        </w:r>
      </w:hyperlink>
    </w:p>
    <w:p w14:paraId="52158AD5" w14:textId="77777777" w:rsidR="001E0A45" w:rsidRDefault="001E0A45" w:rsidP="001E0A45">
      <w:pPr>
        <w:widowControl w:val="0"/>
        <w:autoSpaceDE w:val="0"/>
        <w:autoSpaceDN w:val="0"/>
        <w:adjustRightInd w:val="0"/>
        <w:rPr>
          <w:rFonts w:ascii="Times New Roman" w:hAnsi="Times New Roman" w:cs="Times New Roman"/>
          <w:color w:val="1A1A1A"/>
          <w:u w:color="1A1A1A"/>
        </w:rPr>
      </w:pPr>
    </w:p>
    <w:p w14:paraId="1F7BE5F2" w14:textId="16CB7C83"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Pr>
          <w:rFonts w:ascii="Times New Roman" w:hAnsi="Times New Roman" w:cs="Times New Roman"/>
          <w:color w:val="1A1A1A"/>
          <w:u w:color="1A1A1A"/>
        </w:rPr>
        <w:t>Eligibility: A</w:t>
      </w:r>
      <w:r w:rsidRPr="001E0A45">
        <w:rPr>
          <w:rFonts w:ascii="Times New Roman" w:hAnsi="Times New Roman" w:cs="Times New Roman"/>
          <w:color w:val="1A1A1A"/>
          <w:u w:color="1A1A1A"/>
        </w:rPr>
        <w:t xml:space="preserve">pplicants must </w:t>
      </w:r>
      <w:r>
        <w:rPr>
          <w:rFonts w:ascii="Times New Roman" w:hAnsi="Times New Roman" w:cs="Times New Roman"/>
          <w:color w:val="1A1A1A"/>
          <w:u w:color="1A1A1A"/>
        </w:rPr>
        <w:t xml:space="preserve">be engaged in research in one of the designated fields – Russian literature, </w:t>
      </w:r>
      <w:r w:rsidR="00C478C2">
        <w:rPr>
          <w:rFonts w:ascii="Times New Roman" w:hAnsi="Times New Roman" w:cs="Times New Roman"/>
          <w:color w:val="1A1A1A"/>
          <w:u w:color="1A1A1A"/>
        </w:rPr>
        <w:t xml:space="preserve">Russian literature in translation, </w:t>
      </w:r>
      <w:r>
        <w:rPr>
          <w:rFonts w:ascii="Times New Roman" w:hAnsi="Times New Roman" w:cs="Times New Roman"/>
          <w:color w:val="1A1A1A"/>
          <w:u w:color="1A1A1A"/>
        </w:rPr>
        <w:t>Drama and Performance, Theatre Studies – and may be graduate</w:t>
      </w:r>
      <w:r w:rsidR="002A2CB5">
        <w:rPr>
          <w:rFonts w:ascii="Times New Roman" w:hAnsi="Times New Roman" w:cs="Times New Roman"/>
          <w:color w:val="1A1A1A"/>
          <w:u w:color="1A1A1A"/>
        </w:rPr>
        <w:t xml:space="preserve"> students</w:t>
      </w:r>
      <w:r>
        <w:rPr>
          <w:rFonts w:ascii="Times New Roman" w:hAnsi="Times New Roman" w:cs="Times New Roman"/>
          <w:color w:val="1A1A1A"/>
          <w:u w:color="1A1A1A"/>
        </w:rPr>
        <w:t>, early career researchers, or established scholars.</w:t>
      </w:r>
      <w:r w:rsidRPr="001E0A45">
        <w:rPr>
          <w:rFonts w:ascii="Times New Roman" w:hAnsi="Times New Roman" w:cs="Times New Roman"/>
          <w:color w:val="1A1A1A"/>
          <w:u w:color="1A1A1A"/>
        </w:rPr>
        <w:t xml:space="preserve"> EU and non-EU citizens are eligible to apply. Awards are subject to the successful meeting of visa and any other requirements which are the sole responsibility of the applicant to </w:t>
      </w:r>
      <w:proofErr w:type="spellStart"/>
      <w:r w:rsidRPr="001E0A45">
        <w:rPr>
          <w:rFonts w:ascii="Times New Roman" w:hAnsi="Times New Roman" w:cs="Times New Roman"/>
          <w:color w:val="1A1A1A"/>
          <w:u w:color="1A1A1A"/>
        </w:rPr>
        <w:t>organise</w:t>
      </w:r>
      <w:proofErr w:type="spellEnd"/>
      <w:r w:rsidRPr="001E0A45">
        <w:rPr>
          <w:rFonts w:ascii="Times New Roman" w:hAnsi="Times New Roman" w:cs="Times New Roman"/>
          <w:color w:val="1A1A1A"/>
          <w:u w:color="1A1A1A"/>
        </w:rPr>
        <w:t xml:space="preserve"> in advance of their tenure at the Moore Institute.</w:t>
      </w:r>
    </w:p>
    <w:p w14:paraId="6F314336" w14:textId="77777777" w:rsidR="001E0A45" w:rsidRDefault="001E0A45" w:rsidP="001E0A45">
      <w:pPr>
        <w:widowControl w:val="0"/>
        <w:autoSpaceDE w:val="0"/>
        <w:autoSpaceDN w:val="0"/>
        <w:adjustRightInd w:val="0"/>
        <w:rPr>
          <w:rFonts w:ascii="Times New Roman" w:hAnsi="Times New Roman" w:cs="Times New Roman"/>
          <w:color w:val="1A1A1A"/>
          <w:u w:color="1A1A1A"/>
        </w:rPr>
      </w:pPr>
    </w:p>
    <w:p w14:paraId="4FEC67B3" w14:textId="51B7C909" w:rsidR="001E0A45" w:rsidRDefault="001E0A45" w:rsidP="001E0A45">
      <w:pPr>
        <w:widowControl w:val="0"/>
        <w:autoSpaceDE w:val="0"/>
        <w:autoSpaceDN w:val="0"/>
        <w:adjustRightInd w:val="0"/>
        <w:rPr>
          <w:rFonts w:ascii="MS Mincho" w:eastAsia="MS Mincho" w:hAnsi="MS Mincho" w:cs="MS Mincho"/>
          <w:color w:val="1A1A1A"/>
          <w:u w:color="1A1A1A"/>
        </w:rPr>
      </w:pPr>
      <w:r w:rsidRPr="001E0A45">
        <w:rPr>
          <w:rFonts w:ascii="Times New Roman" w:hAnsi="Times New Roman" w:cs="Times New Roman"/>
          <w:color w:val="1A1A1A"/>
          <w:u w:color="1A1A1A"/>
        </w:rPr>
        <w:t>Application: A complete application consists of a four-page proposal (maxi</w:t>
      </w:r>
      <w:r w:rsidR="002A2CB5">
        <w:rPr>
          <w:rFonts w:ascii="Times New Roman" w:hAnsi="Times New Roman" w:cs="Times New Roman"/>
          <w:color w:val="1A1A1A"/>
          <w:u w:color="1A1A1A"/>
        </w:rPr>
        <w:t xml:space="preserve">mum). </w:t>
      </w:r>
      <w:r w:rsidRPr="001E0A45">
        <w:rPr>
          <w:rFonts w:ascii="MS Mincho" w:eastAsia="MS Mincho" w:hAnsi="MS Mincho" w:cs="MS Mincho"/>
          <w:color w:val="1A1A1A"/>
          <w:u w:color="1A1A1A"/>
        </w:rPr>
        <w:t>  </w:t>
      </w:r>
    </w:p>
    <w:p w14:paraId="3B532C3F" w14:textId="36E50982"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val="single" w:color="1A1A1A"/>
        </w:rPr>
        <w:t>Proposal Page One</w:t>
      </w:r>
      <w:r w:rsidRPr="001E0A45">
        <w:rPr>
          <w:rFonts w:ascii="Times New Roman" w:hAnsi="Times New Roman" w:cs="Times New Roman"/>
          <w:color w:val="1A1A1A"/>
          <w:u w:color="1A1A1A"/>
        </w:rPr>
        <w:t>: List your name, institutional affiliation, email address, telephone number(s), the period of fellowship requested (max. one month), the subject area of your research in terms of discipline, and a brief project title. Please also indicate where you l</w:t>
      </w:r>
      <w:r>
        <w:rPr>
          <w:rFonts w:ascii="Times New Roman" w:hAnsi="Times New Roman" w:cs="Times New Roman"/>
          <w:color w:val="1A1A1A"/>
          <w:u w:color="1A1A1A"/>
        </w:rPr>
        <w:t xml:space="preserve">earned about the </w:t>
      </w:r>
      <w:r w:rsidR="00AF1957" w:rsidRPr="001E0A45">
        <w:rPr>
          <w:rFonts w:ascii="Times New Roman" w:hAnsi="Times New Roman" w:cs="Times New Roman"/>
          <w:lang w:val="en-IE"/>
        </w:rPr>
        <w:t>Galway University Foundation</w:t>
      </w:r>
      <w:r>
        <w:rPr>
          <w:rFonts w:ascii="Times New Roman" w:hAnsi="Times New Roman" w:cs="Times New Roman"/>
          <w:color w:val="1A1A1A"/>
          <w:u w:color="1A1A1A"/>
        </w:rPr>
        <w:t xml:space="preserve"> </w:t>
      </w:r>
      <w:proofErr w:type="spellStart"/>
      <w:r>
        <w:rPr>
          <w:rFonts w:ascii="Times New Roman" w:hAnsi="Times New Roman" w:cs="Times New Roman"/>
          <w:color w:val="1A1A1A"/>
          <w:u w:color="1A1A1A"/>
        </w:rPr>
        <w:t>Ros</w:t>
      </w:r>
      <w:proofErr w:type="spellEnd"/>
      <w:r>
        <w:rPr>
          <w:rFonts w:ascii="Times New Roman" w:hAnsi="Times New Roman" w:cs="Times New Roman"/>
          <w:color w:val="1A1A1A"/>
          <w:u w:color="1A1A1A"/>
        </w:rPr>
        <w:t xml:space="preserve"> Dixon Fellowship</w:t>
      </w:r>
      <w:r w:rsidRPr="001E0A45">
        <w:rPr>
          <w:rFonts w:ascii="Times New Roman" w:hAnsi="Times New Roman" w:cs="Times New Roman"/>
          <w:color w:val="1A1A1A"/>
          <w:u w:color="1A1A1A"/>
        </w:rPr>
        <w:t>.</w:t>
      </w:r>
    </w:p>
    <w:p w14:paraId="00D54E26" w14:textId="7907DFC0"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val="single" w:color="1A1A1A"/>
        </w:rPr>
        <w:t>Proposal Pages Two-Three</w:t>
      </w:r>
      <w:r w:rsidRPr="001E0A45">
        <w:rPr>
          <w:rFonts w:ascii="Times New Roman" w:hAnsi="Times New Roman" w:cs="Times New Roman"/>
          <w:color w:val="1A1A1A"/>
          <w:u w:color="1A1A1A"/>
        </w:rPr>
        <w:t xml:space="preserve">: Provide a summary of the proposed research project that explains the context, significance and projected outcome and impact (journal article, book, edited volume, performance, or other form of public </w:t>
      </w:r>
      <w:r w:rsidR="00E14E8F">
        <w:rPr>
          <w:rFonts w:ascii="Times New Roman" w:hAnsi="Times New Roman" w:cs="Times New Roman"/>
          <w:color w:val="1A1A1A"/>
          <w:u w:color="1A1A1A"/>
        </w:rPr>
        <w:t>dissemination) of your</w:t>
      </w:r>
      <w:r w:rsidRPr="001E0A45">
        <w:rPr>
          <w:rFonts w:ascii="Times New Roman" w:hAnsi="Times New Roman" w:cs="Times New Roman"/>
          <w:color w:val="1A1A1A"/>
          <w:u w:color="1A1A1A"/>
        </w:rPr>
        <w:t xml:space="preserve"> research</w:t>
      </w:r>
      <w:r w:rsidR="00E14E8F">
        <w:rPr>
          <w:rFonts w:ascii="Times New Roman" w:hAnsi="Times New Roman" w:cs="Times New Roman"/>
          <w:color w:val="1A1A1A"/>
          <w:u w:color="1A1A1A"/>
        </w:rPr>
        <w:t xml:space="preserve"> fellowship</w:t>
      </w:r>
      <w:r w:rsidRPr="001E0A45">
        <w:rPr>
          <w:rFonts w:ascii="Times New Roman" w:hAnsi="Times New Roman" w:cs="Times New Roman"/>
          <w:color w:val="1A1A1A"/>
          <w:u w:color="1A1A1A"/>
        </w:rPr>
        <w:t xml:space="preserve">. </w:t>
      </w:r>
      <w:r w:rsidRPr="000E76AF">
        <w:rPr>
          <w:rFonts w:ascii="Times New Roman" w:hAnsi="Times New Roman" w:cs="Times New Roman"/>
          <w:color w:val="1A1A1A"/>
          <w:u w:color="1A1A1A"/>
        </w:rPr>
        <w:t>Please describe the people and resources important to your project in NUI Galway and where potential exists for future collaboration.</w:t>
      </w:r>
    </w:p>
    <w:p w14:paraId="1223B271"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val="single" w:color="1A1A1A"/>
        </w:rPr>
        <w:t>Proposal Page Four</w:t>
      </w:r>
      <w:r w:rsidRPr="001E0A45">
        <w:rPr>
          <w:rFonts w:ascii="Times New Roman" w:hAnsi="Times New Roman" w:cs="Times New Roman"/>
          <w:color w:val="1A1A1A"/>
          <w:u w:color="1A1A1A"/>
        </w:rPr>
        <w:t xml:space="preserve">: Provide an abbreviated one-page curriculum vitae stressing relevant publications and awards, and the name of one referee prepared to write on your behalf </w:t>
      </w:r>
      <w:r w:rsidR="000B2AE1">
        <w:rPr>
          <w:rFonts w:ascii="Times New Roman" w:hAnsi="Times New Roman" w:cs="Times New Roman"/>
          <w:color w:val="1A1A1A"/>
          <w:u w:color="1A1A1A"/>
        </w:rPr>
        <w:t>(not from NUI Galway)</w:t>
      </w:r>
      <w:r w:rsidRPr="001E0A45">
        <w:rPr>
          <w:rFonts w:ascii="Times New Roman" w:hAnsi="Times New Roman" w:cs="Times New Roman"/>
          <w:color w:val="1A1A1A"/>
          <w:u w:color="1A1A1A"/>
        </w:rPr>
        <w:t>. No other items should be appended to the proposal, which should not exceed four pages in length.</w:t>
      </w:r>
    </w:p>
    <w:p w14:paraId="7E815A16"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________________________________________________________________________________________________________________</w:t>
      </w:r>
    </w:p>
    <w:p w14:paraId="4369FCCF"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Evaluation Criteria</w:t>
      </w:r>
    </w:p>
    <w:p w14:paraId="54146857"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Applications will be judged according to the following criteria:</w:t>
      </w:r>
    </w:p>
    <w:p w14:paraId="2DF3B4F6" w14:textId="77777777" w:rsidR="001E0A45" w:rsidRPr="001E0A45" w:rsidRDefault="001E0A45" w:rsidP="001E0A45">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u w:color="1A1A1A"/>
        </w:rPr>
      </w:pPr>
      <w:r w:rsidRPr="001E0A45">
        <w:rPr>
          <w:rFonts w:ascii="Times New Roman" w:hAnsi="Times New Roman" w:cs="Times New Roman"/>
          <w:color w:val="1A1A1A"/>
          <w:u w:color="1A1A1A"/>
        </w:rPr>
        <w:t>Research/creative profile of the applicant</w:t>
      </w:r>
    </w:p>
    <w:p w14:paraId="797215A9" w14:textId="77777777" w:rsidR="001E0A45" w:rsidRPr="001E0A45" w:rsidRDefault="001E0A45" w:rsidP="001E0A45">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u w:color="1A1A1A"/>
        </w:rPr>
      </w:pPr>
      <w:r w:rsidRPr="001E0A45">
        <w:rPr>
          <w:rFonts w:ascii="Times New Roman" w:hAnsi="Times New Roman" w:cs="Times New Roman"/>
          <w:color w:val="1A1A1A"/>
          <w:u w:color="1A1A1A"/>
        </w:rPr>
        <w:t>Quality of the proposed research project</w:t>
      </w:r>
    </w:p>
    <w:p w14:paraId="24D533CE" w14:textId="77777777" w:rsidR="00717D17" w:rsidRDefault="001E0A45" w:rsidP="001E0A45">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u w:color="1A1A1A"/>
        </w:rPr>
      </w:pPr>
      <w:r w:rsidRPr="001E0A45">
        <w:rPr>
          <w:rFonts w:ascii="Times New Roman" w:hAnsi="Times New Roman" w:cs="Times New Roman"/>
          <w:color w:val="1A1A1A"/>
          <w:u w:color="1A1A1A"/>
        </w:rPr>
        <w:t>Extent to which the proposed project would make use of Galway-based resources</w:t>
      </w:r>
      <w:r w:rsidR="00717D17">
        <w:rPr>
          <w:rFonts w:ascii="Times New Roman" w:hAnsi="Times New Roman" w:cs="Times New Roman"/>
          <w:color w:val="1A1A1A"/>
          <w:u w:color="1A1A1A"/>
        </w:rPr>
        <w:t>,</w:t>
      </w:r>
    </w:p>
    <w:p w14:paraId="4F48FCA1" w14:textId="44B9DE4C" w:rsidR="001E0A45" w:rsidRPr="001E0A45" w:rsidRDefault="000B2AE1" w:rsidP="00717D17">
      <w:pPr>
        <w:widowControl w:val="0"/>
        <w:tabs>
          <w:tab w:val="left" w:pos="220"/>
          <w:tab w:val="left" w:pos="720"/>
        </w:tabs>
        <w:autoSpaceDE w:val="0"/>
        <w:autoSpaceDN w:val="0"/>
        <w:adjustRightInd w:val="0"/>
        <w:ind w:left="720"/>
        <w:rPr>
          <w:rFonts w:ascii="Times New Roman" w:hAnsi="Times New Roman" w:cs="Times New Roman"/>
          <w:color w:val="1A1A1A"/>
          <w:u w:color="1A1A1A"/>
        </w:rPr>
      </w:pPr>
      <w:r>
        <w:rPr>
          <w:rFonts w:ascii="Times New Roman" w:hAnsi="Times New Roman" w:cs="Times New Roman"/>
          <w:color w:val="1A1A1A"/>
          <w:u w:color="1A1A1A"/>
        </w:rPr>
        <w:t xml:space="preserve">including the </w:t>
      </w:r>
      <w:proofErr w:type="spellStart"/>
      <w:r w:rsidRPr="001E0A45">
        <w:rPr>
          <w:rFonts w:ascii="Times New Roman" w:hAnsi="Times New Roman" w:cs="Times New Roman"/>
        </w:rPr>
        <w:t>Ros</w:t>
      </w:r>
      <w:proofErr w:type="spellEnd"/>
      <w:r w:rsidRPr="001E0A45">
        <w:rPr>
          <w:rFonts w:ascii="Times New Roman" w:hAnsi="Times New Roman" w:cs="Times New Roman"/>
        </w:rPr>
        <w:t xml:space="preserve"> Dixon Library of Drama and Theatre History and Performance</w:t>
      </w:r>
    </w:p>
    <w:p w14:paraId="3E1096AA" w14:textId="77777777" w:rsidR="001E0A45" w:rsidRPr="001E0A45" w:rsidRDefault="001E0A45" w:rsidP="001E0A45">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u w:color="1A1A1A"/>
        </w:rPr>
      </w:pPr>
      <w:r w:rsidRPr="001E0A45">
        <w:rPr>
          <w:rFonts w:ascii="Times New Roman" w:hAnsi="Times New Roman" w:cs="Times New Roman"/>
          <w:color w:val="1A1A1A"/>
          <w:u w:color="1A1A1A"/>
        </w:rPr>
        <w:t>Proposed outcome(s)</w:t>
      </w:r>
    </w:p>
    <w:p w14:paraId="1D70B9FF"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________________________________________________________________________________________________________________</w:t>
      </w:r>
    </w:p>
    <w:p w14:paraId="089C34FF"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Application Deadline</w:t>
      </w:r>
    </w:p>
    <w:p w14:paraId="6BA9C771" w14:textId="2EAF2527" w:rsidR="001E0A45" w:rsidRPr="000E76AF" w:rsidRDefault="001E0A45" w:rsidP="001E0A4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A1A1A"/>
          <w:u w:color="1A1A1A"/>
        </w:rPr>
      </w:pPr>
      <w:r w:rsidRPr="000E76AF">
        <w:rPr>
          <w:rFonts w:ascii="Times New Roman" w:hAnsi="Times New Roman" w:cs="Times New Roman"/>
          <w:color w:val="1A1A1A"/>
          <w:u w:color="1A1A1A"/>
        </w:rPr>
        <w:t xml:space="preserve">The applicant should submit all materials in a single document to </w:t>
      </w:r>
      <w:r w:rsidR="000E76AF" w:rsidRPr="000E76AF">
        <w:rPr>
          <w:rFonts w:ascii="Times New Roman" w:hAnsi="Times New Roman" w:cs="Times New Roman"/>
          <w:color w:val="1A1A1A"/>
          <w:u w:color="1A1A1A"/>
        </w:rPr>
        <w:t>Elizabeth.Tilley@nuigalway.ie by 1</w:t>
      </w:r>
      <w:r w:rsidR="00E14E8F">
        <w:rPr>
          <w:rFonts w:ascii="Times New Roman" w:hAnsi="Times New Roman" w:cs="Times New Roman"/>
          <w:color w:val="1A1A1A"/>
          <w:u w:color="1A1A1A"/>
        </w:rPr>
        <w:t>5</w:t>
      </w:r>
      <w:r w:rsidR="000E76AF" w:rsidRPr="000E76AF">
        <w:rPr>
          <w:rFonts w:ascii="Times New Roman" w:hAnsi="Times New Roman" w:cs="Times New Roman"/>
          <w:color w:val="1A1A1A"/>
          <w:u w:color="1A1A1A"/>
        </w:rPr>
        <w:t xml:space="preserve"> March 2019.</w:t>
      </w:r>
    </w:p>
    <w:p w14:paraId="6B552BB7" w14:textId="77777777" w:rsidR="001E0A45" w:rsidRPr="001E0A45" w:rsidRDefault="001E0A45" w:rsidP="001E0A4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A1A1A"/>
          <w:u w:color="1A1A1A"/>
        </w:rPr>
      </w:pPr>
      <w:r w:rsidRPr="001E0A45">
        <w:rPr>
          <w:rFonts w:ascii="Times New Roman" w:hAnsi="Times New Roman" w:cs="Times New Roman"/>
          <w:color w:val="1A1A1A"/>
          <w:u w:color="1A1A1A"/>
        </w:rPr>
        <w:t>Applications received after this deadline or transmi</w:t>
      </w:r>
      <w:r w:rsidR="000B2AE1">
        <w:rPr>
          <w:rFonts w:ascii="Times New Roman" w:hAnsi="Times New Roman" w:cs="Times New Roman"/>
          <w:color w:val="1A1A1A"/>
          <w:u w:color="1A1A1A"/>
        </w:rPr>
        <w:t xml:space="preserve">tted by post or fax will not be </w:t>
      </w:r>
      <w:r w:rsidRPr="001E0A45">
        <w:rPr>
          <w:rFonts w:ascii="Times New Roman" w:hAnsi="Times New Roman" w:cs="Times New Roman"/>
          <w:color w:val="1A1A1A"/>
          <w:u w:color="1A1A1A"/>
        </w:rPr>
        <w:t>considered.</w:t>
      </w:r>
    </w:p>
    <w:p w14:paraId="3D7AFA73" w14:textId="77777777" w:rsidR="001E0A45" w:rsidRPr="001E0A45" w:rsidRDefault="001E0A45" w:rsidP="001E0A4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A1A1A"/>
          <w:u w:color="1A1A1A"/>
        </w:rPr>
      </w:pPr>
      <w:r w:rsidRPr="001E0A45">
        <w:rPr>
          <w:rFonts w:ascii="Times New Roman" w:hAnsi="Times New Roman" w:cs="Times New Roman"/>
          <w:color w:val="1A1A1A"/>
          <w:u w:color="1A1A1A"/>
        </w:rPr>
        <w:lastRenderedPageBreak/>
        <w:t xml:space="preserve">Incomplete applications will not be considered. </w:t>
      </w:r>
    </w:p>
    <w:p w14:paraId="31E6E811" w14:textId="77777777" w:rsidR="001E0A45" w:rsidRPr="001E0A45" w:rsidRDefault="001E0A45" w:rsidP="001E0A4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A1A1A"/>
          <w:u w:color="1A1A1A"/>
        </w:rPr>
      </w:pPr>
      <w:r w:rsidRPr="001E0A45">
        <w:rPr>
          <w:rFonts w:ascii="Times New Roman" w:hAnsi="Times New Roman" w:cs="Times New Roman"/>
          <w:color w:val="1A1A1A"/>
          <w:u w:color="1A1A1A"/>
        </w:rPr>
        <w:t>All applications will be acknowledged by email.</w:t>
      </w:r>
    </w:p>
    <w:p w14:paraId="77A88945"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________________________________________________________________________________________________________________</w:t>
      </w:r>
    </w:p>
    <w:p w14:paraId="6A4FCF7A" w14:textId="77777777" w:rsidR="00E14E8F" w:rsidRDefault="00E14E8F" w:rsidP="001E0A45">
      <w:pPr>
        <w:widowControl w:val="0"/>
        <w:autoSpaceDE w:val="0"/>
        <w:autoSpaceDN w:val="0"/>
        <w:adjustRightInd w:val="0"/>
        <w:rPr>
          <w:rFonts w:ascii="Times New Roman" w:hAnsi="Times New Roman" w:cs="Times New Roman"/>
          <w:color w:val="1A1A1A"/>
          <w:u w:color="1A1A1A"/>
        </w:rPr>
      </w:pPr>
    </w:p>
    <w:p w14:paraId="17A712E8" w14:textId="77777777" w:rsidR="001E0A45" w:rsidRPr="00C478C2" w:rsidRDefault="001E0A45" w:rsidP="001E0A45">
      <w:pPr>
        <w:widowControl w:val="0"/>
        <w:autoSpaceDE w:val="0"/>
        <w:autoSpaceDN w:val="0"/>
        <w:adjustRightInd w:val="0"/>
        <w:rPr>
          <w:rFonts w:ascii="Times New Roman" w:hAnsi="Times New Roman" w:cs="Times New Roman"/>
          <w:color w:val="1A1A1A"/>
          <w:u w:color="1A1A1A"/>
        </w:rPr>
      </w:pPr>
      <w:r w:rsidRPr="00C478C2">
        <w:rPr>
          <w:rFonts w:ascii="Times New Roman" w:hAnsi="Times New Roman" w:cs="Times New Roman"/>
          <w:color w:val="1A1A1A"/>
          <w:u w:color="1A1A1A"/>
        </w:rPr>
        <w:t>Award Announcement</w:t>
      </w:r>
    </w:p>
    <w:p w14:paraId="7F8D1BFA" w14:textId="213E33A4"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C478C2">
        <w:rPr>
          <w:rFonts w:ascii="Times New Roman" w:hAnsi="Times New Roman" w:cs="Times New Roman"/>
          <w:color w:val="1A1A1A"/>
          <w:u w:color="1A1A1A"/>
        </w:rPr>
        <w:t>Queries about applications in process cannot be acknowledged. Fellowship recipients and their research projects will be</w:t>
      </w:r>
      <w:r w:rsidR="000E76AF" w:rsidRPr="00C478C2">
        <w:rPr>
          <w:rFonts w:ascii="Times New Roman" w:hAnsi="Times New Roman" w:cs="Times New Roman"/>
          <w:color w:val="1A1A1A"/>
          <w:u w:color="1A1A1A"/>
        </w:rPr>
        <w:t xml:space="preserve"> acknowledged in</w:t>
      </w:r>
      <w:r w:rsidRPr="00C478C2">
        <w:rPr>
          <w:rFonts w:ascii="Times New Roman" w:hAnsi="Times New Roman" w:cs="Times New Roman"/>
          <w:color w:val="1A1A1A"/>
          <w:u w:color="1A1A1A"/>
        </w:rPr>
        <w:t xml:space="preserve"> publicity.</w:t>
      </w:r>
    </w:p>
    <w:p w14:paraId="637753E2"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________________________________________________________________________________________________________________</w:t>
      </w:r>
    </w:p>
    <w:p w14:paraId="12D75E4E" w14:textId="77777777" w:rsidR="00E14E8F" w:rsidRDefault="00E14E8F" w:rsidP="001E0A45">
      <w:pPr>
        <w:widowControl w:val="0"/>
        <w:autoSpaceDE w:val="0"/>
        <w:autoSpaceDN w:val="0"/>
        <w:adjustRightInd w:val="0"/>
        <w:rPr>
          <w:rFonts w:ascii="Times New Roman" w:hAnsi="Times New Roman" w:cs="Times New Roman"/>
          <w:color w:val="1A1A1A"/>
          <w:u w:color="1A1A1A"/>
        </w:rPr>
      </w:pPr>
    </w:p>
    <w:p w14:paraId="73D9EDEC"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Award Terms and Conditions</w:t>
      </w:r>
    </w:p>
    <w:p w14:paraId="0A897B5C" w14:textId="641AEA3A" w:rsidR="001E0A45" w:rsidRPr="000E76AF" w:rsidRDefault="00E96C56" w:rsidP="001E0A4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1A1A1A"/>
          <w:u w:color="1A1A1A"/>
        </w:rPr>
      </w:pPr>
      <w:r>
        <w:rPr>
          <w:rFonts w:ascii="Times New Roman" w:hAnsi="Times New Roman" w:cs="Times New Roman"/>
          <w:lang w:val="en-IE"/>
        </w:rPr>
        <w:t xml:space="preserve">The </w:t>
      </w:r>
      <w:r w:rsidRPr="001E0A45">
        <w:rPr>
          <w:rFonts w:ascii="Times New Roman" w:hAnsi="Times New Roman" w:cs="Times New Roman"/>
          <w:lang w:val="en-IE"/>
        </w:rPr>
        <w:t>Galway University Foundation</w:t>
      </w:r>
      <w:r>
        <w:rPr>
          <w:rFonts w:ascii="Times New Roman" w:hAnsi="Times New Roman" w:cs="Times New Roman"/>
          <w:color w:val="1A1A1A"/>
          <w:u w:color="1A1A1A"/>
        </w:rPr>
        <w:t xml:space="preserve"> </w:t>
      </w:r>
      <w:proofErr w:type="spellStart"/>
      <w:r>
        <w:rPr>
          <w:rFonts w:ascii="Times New Roman" w:hAnsi="Times New Roman" w:cs="Times New Roman"/>
          <w:color w:val="1A1A1A"/>
          <w:u w:color="1A1A1A"/>
        </w:rPr>
        <w:t>Ros</w:t>
      </w:r>
      <w:proofErr w:type="spellEnd"/>
      <w:r>
        <w:rPr>
          <w:rFonts w:ascii="Times New Roman" w:hAnsi="Times New Roman" w:cs="Times New Roman"/>
          <w:color w:val="1A1A1A"/>
          <w:u w:color="1A1A1A"/>
        </w:rPr>
        <w:t xml:space="preserve"> Dixon Fellowship</w:t>
      </w:r>
      <w:r w:rsidR="001E0A45" w:rsidRPr="001E0A45">
        <w:rPr>
          <w:rFonts w:ascii="Times New Roman" w:hAnsi="Times New Roman" w:cs="Times New Roman"/>
          <w:color w:val="1A1A1A"/>
          <w:u w:color="1A1A1A"/>
        </w:rPr>
        <w:t xml:space="preserve"> </w:t>
      </w:r>
      <w:r w:rsidR="001E0A45" w:rsidRPr="000E76AF">
        <w:rPr>
          <w:rFonts w:ascii="Times New Roman" w:hAnsi="Times New Roman" w:cs="Times New Roman"/>
          <w:color w:val="1A1A1A"/>
          <w:u w:color="1A1A1A"/>
        </w:rPr>
        <w:t xml:space="preserve">must be taken up during the period </w:t>
      </w:r>
      <w:r w:rsidR="000E76AF" w:rsidRPr="000E76AF">
        <w:rPr>
          <w:rFonts w:ascii="Times New Roman" w:hAnsi="Times New Roman" w:cs="Times New Roman"/>
          <w:color w:val="1A1A1A"/>
          <w:u w:color="1A1A1A"/>
        </w:rPr>
        <w:t>May 2019 to May 2020</w:t>
      </w:r>
      <w:r w:rsidR="001E0A45" w:rsidRPr="000E76AF">
        <w:rPr>
          <w:rFonts w:ascii="Times New Roman" w:hAnsi="Times New Roman" w:cs="Times New Roman"/>
          <w:color w:val="1A1A1A"/>
          <w:u w:color="1A1A1A"/>
        </w:rPr>
        <w:t>.</w:t>
      </w:r>
    </w:p>
    <w:p w14:paraId="574E3F61" w14:textId="18CA716A" w:rsidR="001E0A45" w:rsidRPr="001E0A45" w:rsidRDefault="00E96C56" w:rsidP="001E0A4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1A1A1A"/>
          <w:u w:color="1A1A1A"/>
        </w:rPr>
      </w:pPr>
      <w:r>
        <w:rPr>
          <w:rFonts w:ascii="Times New Roman" w:hAnsi="Times New Roman" w:cs="Times New Roman"/>
          <w:color w:val="1A1A1A"/>
          <w:u w:color="1A1A1A"/>
        </w:rPr>
        <w:t>The Fellowship term is</w:t>
      </w:r>
      <w:r w:rsidR="001E0A45" w:rsidRPr="000E76AF">
        <w:rPr>
          <w:rFonts w:ascii="Times New Roman" w:hAnsi="Times New Roman" w:cs="Times New Roman"/>
          <w:color w:val="1A1A1A"/>
          <w:u w:color="1A1A1A"/>
        </w:rPr>
        <w:t xml:space="preserve"> </w:t>
      </w:r>
      <w:r w:rsidR="000E76AF">
        <w:rPr>
          <w:rFonts w:ascii="Times New Roman" w:hAnsi="Times New Roman" w:cs="Times New Roman"/>
          <w:color w:val="1A1A1A"/>
          <w:u w:color="1A1A1A"/>
        </w:rPr>
        <w:t xml:space="preserve">a minimum of two weeks and </w:t>
      </w:r>
      <w:r w:rsidR="000E76AF" w:rsidRPr="000E76AF">
        <w:rPr>
          <w:rFonts w:ascii="Times New Roman" w:hAnsi="Times New Roman" w:cs="Times New Roman"/>
          <w:color w:val="1A1A1A"/>
          <w:u w:color="1A1A1A"/>
        </w:rPr>
        <w:t>a maximum of one month</w:t>
      </w:r>
      <w:r w:rsidR="000E76AF">
        <w:rPr>
          <w:rFonts w:ascii="Times New Roman" w:hAnsi="Times New Roman" w:cs="Times New Roman"/>
          <w:color w:val="1A1A1A"/>
          <w:u w:color="1A1A1A"/>
        </w:rPr>
        <w:t>.</w:t>
      </w:r>
    </w:p>
    <w:p w14:paraId="6FE24699" w14:textId="3E8479A0" w:rsidR="001E0A45" w:rsidRPr="001E0A45" w:rsidRDefault="001E0A45" w:rsidP="001E0A4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1A1A1A"/>
          <w:u w:color="1A1A1A"/>
        </w:rPr>
      </w:pPr>
      <w:r w:rsidRPr="001E0A45">
        <w:rPr>
          <w:rFonts w:ascii="Times New Roman" w:hAnsi="Times New Roman" w:cs="Times New Roman"/>
          <w:color w:val="1A1A1A"/>
          <w:u w:color="1A1A1A"/>
        </w:rPr>
        <w:t xml:space="preserve">The amount of the award will vary according to the length of proposed stay and </w:t>
      </w:r>
      <w:r w:rsidR="008036A1">
        <w:rPr>
          <w:rFonts w:ascii="Times New Roman" w:hAnsi="Times New Roman" w:cs="Times New Roman"/>
          <w:color w:val="1A1A1A"/>
          <w:u w:color="1A1A1A"/>
        </w:rPr>
        <w:t>the available overall budget</w:t>
      </w:r>
      <w:r w:rsidR="008036A1" w:rsidRPr="008036A1">
        <w:rPr>
          <w:rFonts w:ascii="Times New Roman" w:hAnsi="Times New Roman" w:cs="Times New Roman"/>
          <w:color w:val="1A1A1A"/>
          <w:u w:color="1A1A1A"/>
        </w:rPr>
        <w:t>,</w:t>
      </w:r>
      <w:r w:rsidRPr="008036A1">
        <w:rPr>
          <w:rFonts w:ascii="Times New Roman" w:hAnsi="Times New Roman" w:cs="Times New Roman"/>
          <w:color w:val="1A1A1A"/>
          <w:u w:color="1A1A1A"/>
        </w:rPr>
        <w:t xml:space="preserve"> </w:t>
      </w:r>
      <w:r w:rsidR="008036A1" w:rsidRPr="008036A1">
        <w:rPr>
          <w:rFonts w:ascii="Times New Roman" w:hAnsi="Times New Roman" w:cs="Times New Roman"/>
          <w:color w:val="1A1A1A"/>
          <w:u w:color="1A1A1A"/>
        </w:rPr>
        <w:t>up to a maximum of €3,</w:t>
      </w:r>
      <w:r w:rsidRPr="008036A1">
        <w:rPr>
          <w:rFonts w:ascii="Times New Roman" w:hAnsi="Times New Roman" w:cs="Times New Roman"/>
          <w:color w:val="1A1A1A"/>
          <w:u w:color="1A1A1A"/>
        </w:rPr>
        <w:t>000</w:t>
      </w:r>
      <w:r w:rsidRPr="001E0A45">
        <w:rPr>
          <w:rFonts w:ascii="Times New Roman" w:hAnsi="Times New Roman" w:cs="Times New Roman"/>
          <w:color w:val="1A1A1A"/>
          <w:u w:color="1A1A1A"/>
        </w:rPr>
        <w:t xml:space="preserve"> (to cover reasonable travel and living expenses only, which will be paid after the Fellow’s stay by the reimbursement of expenses with receipts).</w:t>
      </w:r>
    </w:p>
    <w:p w14:paraId="56BB5E08" w14:textId="77777777" w:rsidR="001E0A45" w:rsidRPr="001E0A45" w:rsidRDefault="001E0A45" w:rsidP="001E0A4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1A1A1A"/>
          <w:u w:color="1A1A1A"/>
        </w:rPr>
      </w:pPr>
      <w:r w:rsidRPr="001E0A45">
        <w:rPr>
          <w:rFonts w:ascii="Times New Roman" w:hAnsi="Times New Roman" w:cs="Times New Roman"/>
          <w:color w:val="1A1A1A"/>
          <w:u w:color="1A1A1A"/>
        </w:rPr>
        <w:t>During the research period, fellows are expected to have a significant presence in the Moore Institute.</w:t>
      </w:r>
    </w:p>
    <w:p w14:paraId="6D133BE2" w14:textId="77777777" w:rsidR="001E0A45" w:rsidRPr="001E0A45" w:rsidRDefault="001E0A45" w:rsidP="001E0A4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1A1A1A"/>
          <w:u w:color="1A1A1A"/>
        </w:rPr>
      </w:pPr>
      <w:r w:rsidRPr="001E0A45">
        <w:rPr>
          <w:rFonts w:ascii="Times New Roman" w:hAnsi="Times New Roman" w:cs="Times New Roman"/>
          <w:color w:val="1A1A1A"/>
          <w:u w:color="1A1A1A"/>
        </w:rPr>
        <w:t>Fellows will be asked to deliver one public lecture/workshop or seminar, which may be recorded, and to be available to meet with students at the undergraduate and/or postgraduate level.</w:t>
      </w:r>
    </w:p>
    <w:p w14:paraId="15ED4B49" w14:textId="77777777" w:rsidR="001E0A45" w:rsidRPr="001E0A45" w:rsidRDefault="001E0A45" w:rsidP="001E0A4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1A1A1A"/>
          <w:u w:color="1A1A1A"/>
        </w:rPr>
      </w:pPr>
      <w:r w:rsidRPr="001E0A45">
        <w:rPr>
          <w:rFonts w:ascii="Times New Roman" w:hAnsi="Times New Roman" w:cs="Times New Roman"/>
          <w:color w:val="1A1A1A"/>
          <w:u w:color="1A1A1A"/>
        </w:rPr>
        <w:t>Fellows will be required to provide a one-page summary of their research for inclusion on our website as part of our effort to showcase the breadth and excellence of the AHSS research community that we support.</w:t>
      </w:r>
    </w:p>
    <w:p w14:paraId="4B6DDE80" w14:textId="2B706D11" w:rsidR="001E0A45" w:rsidRPr="001E0A45" w:rsidRDefault="001E0A45" w:rsidP="001E0A4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1A1A1A"/>
          <w:u w:color="1A1A1A"/>
        </w:rPr>
      </w:pPr>
      <w:r w:rsidRPr="001E0A45">
        <w:rPr>
          <w:rFonts w:ascii="Times New Roman" w:hAnsi="Times New Roman" w:cs="Times New Roman"/>
          <w:color w:val="1A1A1A"/>
          <w:u w:color="1A1A1A"/>
        </w:rPr>
        <w:t xml:space="preserve">Fellows are asked to </w:t>
      </w:r>
      <w:r w:rsidR="008036A1" w:rsidRPr="008036A1">
        <w:rPr>
          <w:rFonts w:ascii="Times New Roman" w:hAnsi="Times New Roman" w:cs="Times New Roman"/>
          <w:color w:val="1A1A1A"/>
          <w:u w:color="1A1A1A"/>
        </w:rPr>
        <w:t>acknowledge the support of t</w:t>
      </w:r>
      <w:r w:rsidR="00FA4DE2">
        <w:rPr>
          <w:rFonts w:ascii="Times New Roman" w:hAnsi="Times New Roman" w:cs="Times New Roman"/>
          <w:color w:val="1A1A1A"/>
          <w:u w:color="1A1A1A"/>
        </w:rPr>
        <w:t xml:space="preserve">he </w:t>
      </w:r>
      <w:r w:rsidR="00FA4DE2" w:rsidRPr="00C478C2">
        <w:rPr>
          <w:rFonts w:ascii="Times New Roman" w:hAnsi="Times New Roman" w:cs="Times New Roman"/>
          <w:color w:val="1A1A1A"/>
          <w:u w:color="1A1A1A"/>
        </w:rPr>
        <w:t>Galway University Foundation</w:t>
      </w:r>
      <w:r w:rsidR="008036A1" w:rsidRPr="008036A1">
        <w:rPr>
          <w:rFonts w:ascii="Times New Roman" w:hAnsi="Times New Roman" w:cs="Times New Roman"/>
          <w:color w:val="1A1A1A"/>
          <w:u w:color="1A1A1A"/>
        </w:rPr>
        <w:t xml:space="preserve"> </w:t>
      </w:r>
      <w:r w:rsidRPr="008036A1">
        <w:rPr>
          <w:rFonts w:ascii="Times New Roman" w:hAnsi="Times New Roman" w:cs="Times New Roman"/>
          <w:color w:val="1A1A1A"/>
          <w:u w:color="1A1A1A"/>
        </w:rPr>
        <w:t>in any publication</w:t>
      </w:r>
      <w:r w:rsidRPr="001E0A45">
        <w:rPr>
          <w:rFonts w:ascii="Times New Roman" w:hAnsi="Times New Roman" w:cs="Times New Roman"/>
          <w:color w:val="1A1A1A"/>
          <w:u w:color="1A1A1A"/>
        </w:rPr>
        <w:t xml:space="preserve"> or other outcome pursuant to the award.</w:t>
      </w:r>
    </w:p>
    <w:p w14:paraId="50FDAA11" w14:textId="77777777"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________________________________________________________________________________________________________________</w:t>
      </w:r>
    </w:p>
    <w:p w14:paraId="2E7238A6" w14:textId="302FBC39" w:rsidR="001E0A45" w:rsidRPr="001E0A45" w:rsidRDefault="001E0A45" w:rsidP="001E0A45">
      <w:pPr>
        <w:widowControl w:val="0"/>
        <w:autoSpaceDE w:val="0"/>
        <w:autoSpaceDN w:val="0"/>
        <w:adjustRightInd w:val="0"/>
        <w:rPr>
          <w:rFonts w:ascii="Times New Roman" w:hAnsi="Times New Roman" w:cs="Times New Roman"/>
          <w:color w:val="1A1A1A"/>
          <w:u w:color="1A1A1A"/>
        </w:rPr>
      </w:pPr>
    </w:p>
    <w:p w14:paraId="6EF41669" w14:textId="4EF513DE" w:rsidR="001E0A45" w:rsidRPr="001E0A45" w:rsidRDefault="001E0A45" w:rsidP="001E0A45">
      <w:pPr>
        <w:widowControl w:val="0"/>
        <w:autoSpaceDE w:val="0"/>
        <w:autoSpaceDN w:val="0"/>
        <w:adjustRightInd w:val="0"/>
        <w:rPr>
          <w:rFonts w:ascii="Times New Roman" w:hAnsi="Times New Roman" w:cs="Times New Roman"/>
          <w:color w:val="1A1A1A"/>
          <w:u w:color="1A1A1A"/>
        </w:rPr>
      </w:pPr>
      <w:r w:rsidRPr="001E0A45">
        <w:rPr>
          <w:rFonts w:ascii="Times New Roman" w:hAnsi="Times New Roman" w:cs="Times New Roman"/>
          <w:color w:val="1A1A1A"/>
          <w:u w:color="1A1A1A"/>
        </w:rPr>
        <w:t xml:space="preserve">For any further query, </w:t>
      </w:r>
      <w:r w:rsidRPr="008036A1">
        <w:rPr>
          <w:rFonts w:ascii="Times New Roman" w:hAnsi="Times New Roman" w:cs="Times New Roman"/>
          <w:color w:val="1A1A1A"/>
          <w:u w:color="1A1A1A"/>
        </w:rPr>
        <w:t xml:space="preserve">please contact </w:t>
      </w:r>
      <w:r w:rsidR="008036A1">
        <w:rPr>
          <w:rFonts w:ascii="Times New Roman" w:hAnsi="Times New Roman" w:cs="Times New Roman"/>
          <w:color w:val="1A1A1A"/>
          <w:u w:color="1A1A1A"/>
        </w:rPr>
        <w:t>Elizabeth.Tilley@nuigalway.ie</w:t>
      </w:r>
      <w:r w:rsidR="003C4666" w:rsidRPr="008036A1">
        <w:rPr>
          <w:rFonts w:ascii="Times New Roman" w:hAnsi="Times New Roman" w:cs="Times New Roman"/>
          <w:color w:val="1A1A1A"/>
          <w:u w:color="1A1A1A"/>
        </w:rPr>
        <w:t>.</w:t>
      </w:r>
    </w:p>
    <w:p w14:paraId="6ABD8BC6" w14:textId="77777777" w:rsidR="001E0A45" w:rsidRPr="001E0A45" w:rsidRDefault="001E0A45" w:rsidP="001E0A45">
      <w:pPr>
        <w:rPr>
          <w:rFonts w:ascii="Times New Roman" w:hAnsi="Times New Roman" w:cs="Times New Roman"/>
          <w:lang w:val="en-IE"/>
        </w:rPr>
      </w:pPr>
    </w:p>
    <w:sectPr w:rsidR="001E0A45" w:rsidRPr="001E0A45" w:rsidSect="00C22542">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3CD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olahan, Marie-Louise">
    <w15:presenceInfo w15:providerId="AD" w15:userId="S-1-5-21-3843373265-3310204290-878004058-12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D9"/>
    <w:rsid w:val="00037EA3"/>
    <w:rsid w:val="000B00D7"/>
    <w:rsid w:val="000B2AE1"/>
    <w:rsid w:val="000E76AF"/>
    <w:rsid w:val="001E0A45"/>
    <w:rsid w:val="002A2CB5"/>
    <w:rsid w:val="002C0AC3"/>
    <w:rsid w:val="003C4666"/>
    <w:rsid w:val="00405A0A"/>
    <w:rsid w:val="004105BB"/>
    <w:rsid w:val="00516CD9"/>
    <w:rsid w:val="00717D17"/>
    <w:rsid w:val="00740CBA"/>
    <w:rsid w:val="008036A1"/>
    <w:rsid w:val="00922168"/>
    <w:rsid w:val="009C5886"/>
    <w:rsid w:val="00AB3559"/>
    <w:rsid w:val="00AD26A2"/>
    <w:rsid w:val="00AF1957"/>
    <w:rsid w:val="00C22542"/>
    <w:rsid w:val="00C478C2"/>
    <w:rsid w:val="00D10664"/>
    <w:rsid w:val="00E14E8F"/>
    <w:rsid w:val="00E96C56"/>
    <w:rsid w:val="00FA4DE2"/>
    <w:rsid w:val="00FC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45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0A45"/>
    <w:rPr>
      <w:sz w:val="18"/>
      <w:szCs w:val="18"/>
    </w:rPr>
  </w:style>
  <w:style w:type="paragraph" w:styleId="CommentText">
    <w:name w:val="annotation text"/>
    <w:basedOn w:val="Normal"/>
    <w:link w:val="CommentTextChar"/>
    <w:uiPriority w:val="99"/>
    <w:semiHidden/>
    <w:unhideWhenUsed/>
    <w:rsid w:val="001E0A45"/>
  </w:style>
  <w:style w:type="character" w:customStyle="1" w:styleId="CommentTextChar">
    <w:name w:val="Comment Text Char"/>
    <w:basedOn w:val="DefaultParagraphFont"/>
    <w:link w:val="CommentText"/>
    <w:uiPriority w:val="99"/>
    <w:semiHidden/>
    <w:rsid w:val="001E0A45"/>
  </w:style>
  <w:style w:type="paragraph" w:styleId="CommentSubject">
    <w:name w:val="annotation subject"/>
    <w:basedOn w:val="CommentText"/>
    <w:next w:val="CommentText"/>
    <w:link w:val="CommentSubjectChar"/>
    <w:uiPriority w:val="99"/>
    <w:semiHidden/>
    <w:unhideWhenUsed/>
    <w:rsid w:val="001E0A45"/>
    <w:rPr>
      <w:b/>
      <w:bCs/>
      <w:sz w:val="20"/>
      <w:szCs w:val="20"/>
    </w:rPr>
  </w:style>
  <w:style w:type="character" w:customStyle="1" w:styleId="CommentSubjectChar">
    <w:name w:val="Comment Subject Char"/>
    <w:basedOn w:val="CommentTextChar"/>
    <w:link w:val="CommentSubject"/>
    <w:uiPriority w:val="99"/>
    <w:semiHidden/>
    <w:rsid w:val="001E0A45"/>
    <w:rPr>
      <w:b/>
      <w:bCs/>
      <w:sz w:val="20"/>
      <w:szCs w:val="20"/>
    </w:rPr>
  </w:style>
  <w:style w:type="paragraph" w:styleId="BalloonText">
    <w:name w:val="Balloon Text"/>
    <w:basedOn w:val="Normal"/>
    <w:link w:val="BalloonTextChar"/>
    <w:uiPriority w:val="99"/>
    <w:semiHidden/>
    <w:unhideWhenUsed/>
    <w:rsid w:val="001E0A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A45"/>
    <w:rPr>
      <w:rFonts w:ascii="Times New Roman" w:hAnsi="Times New Roman" w:cs="Times New Roman"/>
      <w:sz w:val="18"/>
      <w:szCs w:val="18"/>
    </w:rPr>
  </w:style>
  <w:style w:type="character" w:styleId="Hyperlink">
    <w:name w:val="Hyperlink"/>
    <w:basedOn w:val="DefaultParagraphFont"/>
    <w:uiPriority w:val="99"/>
    <w:unhideWhenUsed/>
    <w:rsid w:val="00717D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0A45"/>
    <w:rPr>
      <w:sz w:val="18"/>
      <w:szCs w:val="18"/>
    </w:rPr>
  </w:style>
  <w:style w:type="paragraph" w:styleId="CommentText">
    <w:name w:val="annotation text"/>
    <w:basedOn w:val="Normal"/>
    <w:link w:val="CommentTextChar"/>
    <w:uiPriority w:val="99"/>
    <w:semiHidden/>
    <w:unhideWhenUsed/>
    <w:rsid w:val="001E0A45"/>
  </w:style>
  <w:style w:type="character" w:customStyle="1" w:styleId="CommentTextChar">
    <w:name w:val="Comment Text Char"/>
    <w:basedOn w:val="DefaultParagraphFont"/>
    <w:link w:val="CommentText"/>
    <w:uiPriority w:val="99"/>
    <w:semiHidden/>
    <w:rsid w:val="001E0A45"/>
  </w:style>
  <w:style w:type="paragraph" w:styleId="CommentSubject">
    <w:name w:val="annotation subject"/>
    <w:basedOn w:val="CommentText"/>
    <w:next w:val="CommentText"/>
    <w:link w:val="CommentSubjectChar"/>
    <w:uiPriority w:val="99"/>
    <w:semiHidden/>
    <w:unhideWhenUsed/>
    <w:rsid w:val="001E0A45"/>
    <w:rPr>
      <w:b/>
      <w:bCs/>
      <w:sz w:val="20"/>
      <w:szCs w:val="20"/>
    </w:rPr>
  </w:style>
  <w:style w:type="character" w:customStyle="1" w:styleId="CommentSubjectChar">
    <w:name w:val="Comment Subject Char"/>
    <w:basedOn w:val="CommentTextChar"/>
    <w:link w:val="CommentSubject"/>
    <w:uiPriority w:val="99"/>
    <w:semiHidden/>
    <w:rsid w:val="001E0A45"/>
    <w:rPr>
      <w:b/>
      <w:bCs/>
      <w:sz w:val="20"/>
      <w:szCs w:val="20"/>
    </w:rPr>
  </w:style>
  <w:style w:type="paragraph" w:styleId="BalloonText">
    <w:name w:val="Balloon Text"/>
    <w:basedOn w:val="Normal"/>
    <w:link w:val="BalloonTextChar"/>
    <w:uiPriority w:val="99"/>
    <w:semiHidden/>
    <w:unhideWhenUsed/>
    <w:rsid w:val="001E0A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A45"/>
    <w:rPr>
      <w:rFonts w:ascii="Times New Roman" w:hAnsi="Times New Roman" w:cs="Times New Roman"/>
      <w:sz w:val="18"/>
      <w:szCs w:val="18"/>
    </w:rPr>
  </w:style>
  <w:style w:type="character" w:styleId="Hyperlink">
    <w:name w:val="Hyperlink"/>
    <w:basedOn w:val="DefaultParagraphFont"/>
    <w:uiPriority w:val="99"/>
    <w:unhideWhenUsed/>
    <w:rsid w:val="00717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nuigalway.ie/collections/archiv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andedestates.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nuigalway.ie/" TargetMode="External"/><Relationship Id="rId11" Type="http://schemas.openxmlformats.org/officeDocument/2006/relationships/hyperlink" Target="http://www.nuigalway.ie/colleges-and-schools/arts-social-sciences-and-celtic-studies/humanities/disciplines-centres/english/research/"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nuigalway.ie/drama/" TargetMode="External"/><Relationship Id="rId4" Type="http://schemas.openxmlformats.org/officeDocument/2006/relationships/settings" Target="settings.xml"/><Relationship Id="rId9" Type="http://schemas.openxmlformats.org/officeDocument/2006/relationships/hyperlink" Target="http://www.nuigalway.ie/english/"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Coolahan, Marie-Louise</dc:creator>
  <cp:lastModifiedBy>NUIG</cp:lastModifiedBy>
  <cp:revision>2</cp:revision>
  <dcterms:created xsi:type="dcterms:W3CDTF">2019-02-06T14:47:00Z</dcterms:created>
  <dcterms:modified xsi:type="dcterms:W3CDTF">2019-02-06T14:47:00Z</dcterms:modified>
</cp:coreProperties>
</file>